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97" w:rsidRPr="002D3B05" w:rsidRDefault="00157C97" w:rsidP="00157C97">
      <w:pPr>
        <w:pStyle w:val="a7"/>
        <w:jc w:val="center"/>
        <w:rPr>
          <w:rStyle w:val="a8"/>
          <w:sz w:val="28"/>
          <w:szCs w:val="28"/>
          <w:lang w:val="ru-RU"/>
        </w:rPr>
      </w:pPr>
      <w:r w:rsidRPr="003F237A">
        <w:rPr>
          <w:b/>
          <w:sz w:val="24"/>
          <w:szCs w:val="24"/>
          <w:lang w:val="ru-RU"/>
        </w:rPr>
        <w:t xml:space="preserve">      </w:t>
      </w:r>
      <w:r w:rsidRPr="003F237A">
        <w:rPr>
          <w:rStyle w:val="a8"/>
          <w:sz w:val="24"/>
          <w:szCs w:val="24"/>
          <w:lang w:val="ru-RU"/>
        </w:rPr>
        <w:t xml:space="preserve"> </w:t>
      </w:r>
      <w:r w:rsidRPr="002D3B05">
        <w:rPr>
          <w:rStyle w:val="a8"/>
          <w:sz w:val="28"/>
          <w:szCs w:val="28"/>
          <w:lang w:val="ru-RU"/>
        </w:rPr>
        <w:t>АДМИНИСТРАЦИЯ ВОРОШНЕВСКОГО СЕЛЬСОВЕТА</w:t>
      </w:r>
    </w:p>
    <w:p w:rsidR="00157C97" w:rsidRPr="00E85950" w:rsidRDefault="00157C97" w:rsidP="006D3058">
      <w:pPr>
        <w:pStyle w:val="a7"/>
        <w:jc w:val="center"/>
        <w:rPr>
          <w:b/>
          <w:bCs/>
          <w:sz w:val="28"/>
          <w:szCs w:val="28"/>
          <w:lang w:val="ru-RU"/>
        </w:rPr>
      </w:pPr>
      <w:r w:rsidRPr="002D3B05">
        <w:rPr>
          <w:rStyle w:val="a8"/>
          <w:sz w:val="28"/>
          <w:szCs w:val="28"/>
          <w:lang w:val="ru-RU"/>
        </w:rPr>
        <w:t>КУРСКОГО РАЙОНА КУРСКОЙ ОБЛАСТИ</w:t>
      </w:r>
    </w:p>
    <w:p w:rsidR="00157C97" w:rsidRPr="003F237A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C97" w:rsidRPr="002D3B05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B0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7C97" w:rsidRPr="002D3B05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7C97" w:rsidRPr="003E21F0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21F0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86209D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321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09D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7D57C5" w:rsidRPr="003E21F0"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</w:p>
    <w:p w:rsidR="00157C97" w:rsidRPr="003E21F0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21F0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3E21F0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3E21F0">
        <w:rPr>
          <w:rFonts w:ascii="Times New Roman" w:hAnsi="Times New Roman" w:cs="Times New Roman"/>
          <w:bCs/>
          <w:sz w:val="28"/>
          <w:szCs w:val="28"/>
        </w:rPr>
        <w:t>орошнево</w:t>
      </w:r>
      <w:proofErr w:type="spellEnd"/>
      <w:r w:rsidRPr="003E21F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A62D5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E21F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620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058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3E21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C97" w:rsidRPr="003E21F0" w:rsidRDefault="00157C97" w:rsidP="0015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111" w:rsidRDefault="006D3058" w:rsidP="00321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определения</w:t>
      </w:r>
    </w:p>
    <w:p w:rsidR="006D3058" w:rsidRDefault="006D3058" w:rsidP="00321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затрат на обеспечение</w:t>
      </w:r>
    </w:p>
    <w:p w:rsidR="006D3058" w:rsidRDefault="006D3058" w:rsidP="00321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D3058" w:rsidRDefault="006D3058" w:rsidP="00321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 и</w:t>
      </w:r>
    </w:p>
    <w:p w:rsidR="006D3058" w:rsidRDefault="006D3058" w:rsidP="006D3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</w:p>
    <w:p w:rsidR="006D3058" w:rsidRPr="006D3058" w:rsidRDefault="006D3058" w:rsidP="006D30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3058" w:rsidRPr="006D3058" w:rsidRDefault="006D3058" w:rsidP="006D3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058">
        <w:rPr>
          <w:rFonts w:ascii="Times New Roman" w:hAnsi="Times New Roman" w:cs="Times New Roman"/>
          <w:sz w:val="28"/>
          <w:szCs w:val="28"/>
        </w:rPr>
        <w:t>В целях обоснования объекта и (или) объектов закупки, включаемых в план закупки, а также в соответствии с п. 2 ч. 4 ст.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13.10.2014г. № 1047 «Об общих требованиях к определению нормативных затрат на</w:t>
      </w:r>
      <w:proofErr w:type="gramEnd"/>
      <w:r w:rsidRPr="006D3058">
        <w:rPr>
          <w:rFonts w:ascii="Times New Roman" w:hAnsi="Times New Roman" w:cs="Times New Roman"/>
          <w:sz w:val="28"/>
          <w:szCs w:val="28"/>
        </w:rPr>
        <w:t xml:space="preserve"> обеспечение функций государственных органов, органов управления государственными внебюджетными фондами и муниципальных органов»,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D46570" w:rsidRDefault="00241B06" w:rsidP="002031E4">
      <w:pPr>
        <w:pStyle w:val="a4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03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31E4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D46570" w:rsidRPr="002031E4">
        <w:rPr>
          <w:rFonts w:ascii="Times New Roman" w:hAnsi="Times New Roman" w:cs="Times New Roman"/>
          <w:sz w:val="28"/>
          <w:szCs w:val="28"/>
        </w:rPr>
        <w:t>:</w:t>
      </w:r>
    </w:p>
    <w:p w:rsidR="002031E4" w:rsidRPr="002031E4" w:rsidRDefault="002031E4" w:rsidP="002031E4">
      <w:pPr>
        <w:pStyle w:val="a4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6D3058" w:rsidRPr="006D3058" w:rsidRDefault="006D3058" w:rsidP="006D30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9"/>
      <w:bookmarkEnd w:id="0"/>
      <w:r w:rsidRPr="006D30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Требования к определению нормативных затрат на обеспечение функций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30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Курского района Курской области и подведомственных учреждений (далее – Требования)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3058">
        <w:rPr>
          <w:rFonts w:ascii="Times New Roman" w:hAnsi="Times New Roman" w:cs="Times New Roman"/>
          <w:b w:val="0"/>
          <w:bCs w:val="0"/>
          <w:sz w:val="28"/>
          <w:szCs w:val="28"/>
        </w:rPr>
        <w:t>(Приложение).</w:t>
      </w:r>
    </w:p>
    <w:p w:rsidR="006D3058" w:rsidRPr="006D3058" w:rsidRDefault="006D3058" w:rsidP="006D30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30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proofErr w:type="gramStart"/>
      <w:r w:rsidRPr="006D3058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Pr="006D30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6D3058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6D3058">
          <w:rPr>
            <w:rStyle w:val="a9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6D3058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6D3058" w:rsidRPr="006D3058" w:rsidRDefault="006D3058" w:rsidP="006D30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30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Pr="006D3058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6D30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6D3058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остановления оставляю за собой.</w:t>
      </w:r>
    </w:p>
    <w:p w:rsidR="0063387E" w:rsidRDefault="006D3058" w:rsidP="006D30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30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6D3058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 вступает в силу со дня подписания.</w:t>
      </w:r>
    </w:p>
    <w:p w:rsidR="006D3058" w:rsidRPr="002031E4" w:rsidRDefault="006D3058" w:rsidP="006D3058">
      <w:pPr>
        <w:pStyle w:val="ConsPlusTitle"/>
        <w:widowControl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41B06" w:rsidRPr="00E53133" w:rsidRDefault="00D46570" w:rsidP="00241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133">
        <w:rPr>
          <w:rFonts w:ascii="Times New Roman" w:hAnsi="Times New Roman" w:cs="Times New Roman"/>
          <w:sz w:val="28"/>
          <w:szCs w:val="28"/>
        </w:rPr>
        <w:t>Глава</w:t>
      </w:r>
    </w:p>
    <w:p w:rsidR="00EF568B" w:rsidRDefault="003538E3" w:rsidP="00241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313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535A0" w:rsidRPr="00E5313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41B06" w:rsidRPr="00E53133">
        <w:rPr>
          <w:rFonts w:ascii="Times New Roman" w:hAnsi="Times New Roman" w:cs="Times New Roman"/>
          <w:sz w:val="28"/>
          <w:szCs w:val="28"/>
        </w:rPr>
        <w:t xml:space="preserve">  </w:t>
      </w:r>
      <w:r w:rsidRPr="00E53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E53133">
        <w:rPr>
          <w:rFonts w:ascii="Times New Roman" w:hAnsi="Times New Roman" w:cs="Times New Roman"/>
          <w:sz w:val="28"/>
          <w:szCs w:val="28"/>
        </w:rPr>
        <w:t>Н.С.</w:t>
      </w:r>
      <w:bookmarkStart w:id="1" w:name="Par30"/>
      <w:bookmarkStart w:id="2" w:name="Par29"/>
      <w:bookmarkEnd w:id="1"/>
      <w:bookmarkEnd w:id="2"/>
      <w:r w:rsidRPr="00E53133">
        <w:rPr>
          <w:rFonts w:ascii="Times New Roman" w:hAnsi="Times New Roman" w:cs="Times New Roman"/>
          <w:sz w:val="28"/>
          <w:szCs w:val="28"/>
        </w:rPr>
        <w:t>Тарасов</w:t>
      </w:r>
      <w:proofErr w:type="spellEnd"/>
    </w:p>
    <w:p w:rsidR="006D3058" w:rsidRDefault="006D3058" w:rsidP="006D3058">
      <w:pPr>
        <w:pStyle w:val="a7"/>
        <w:tabs>
          <w:tab w:val="left" w:pos="4820"/>
        </w:tabs>
        <w:ind w:left="4820"/>
        <w:jc w:val="right"/>
        <w:rPr>
          <w:rFonts w:ascii="Arial" w:hAnsi="Arial"/>
          <w:sz w:val="24"/>
          <w:szCs w:val="24"/>
          <w:lang w:val="ru-RU"/>
        </w:rPr>
      </w:pPr>
    </w:p>
    <w:p w:rsidR="006D3058" w:rsidRPr="006D3058" w:rsidRDefault="006D3058" w:rsidP="006D3058">
      <w:pPr>
        <w:pStyle w:val="a7"/>
        <w:tabs>
          <w:tab w:val="left" w:pos="4820"/>
        </w:tabs>
        <w:ind w:left="4820"/>
        <w:jc w:val="right"/>
        <w:rPr>
          <w:sz w:val="28"/>
          <w:szCs w:val="28"/>
          <w:lang w:val="ru-RU"/>
        </w:rPr>
      </w:pPr>
    </w:p>
    <w:p w:rsidR="006D3058" w:rsidRPr="006D3058" w:rsidRDefault="006D3058" w:rsidP="006D3058">
      <w:pPr>
        <w:pStyle w:val="a7"/>
        <w:tabs>
          <w:tab w:val="left" w:pos="4820"/>
        </w:tabs>
        <w:ind w:left="4820"/>
        <w:jc w:val="right"/>
        <w:rPr>
          <w:sz w:val="28"/>
          <w:szCs w:val="28"/>
          <w:lang w:val="ru-RU"/>
        </w:rPr>
      </w:pPr>
      <w:r w:rsidRPr="006D3058">
        <w:rPr>
          <w:sz w:val="28"/>
          <w:szCs w:val="28"/>
          <w:lang w:val="ru-RU"/>
        </w:rPr>
        <w:t>Приложение</w:t>
      </w:r>
    </w:p>
    <w:p w:rsidR="006D3058" w:rsidRPr="006D3058" w:rsidRDefault="006D3058" w:rsidP="006D3058">
      <w:pPr>
        <w:pStyle w:val="a7"/>
        <w:tabs>
          <w:tab w:val="left" w:pos="4820"/>
        </w:tabs>
        <w:ind w:left="4820"/>
        <w:jc w:val="right"/>
        <w:rPr>
          <w:sz w:val="28"/>
          <w:szCs w:val="28"/>
          <w:lang w:val="ru-RU"/>
        </w:rPr>
      </w:pPr>
      <w:r w:rsidRPr="006D3058">
        <w:rPr>
          <w:sz w:val="28"/>
          <w:szCs w:val="28"/>
          <w:lang w:val="ru-RU"/>
        </w:rPr>
        <w:t>к Постановлению</w:t>
      </w:r>
    </w:p>
    <w:p w:rsidR="006D3058" w:rsidRPr="006D3058" w:rsidRDefault="006D3058" w:rsidP="006D3058">
      <w:pPr>
        <w:pStyle w:val="a7"/>
        <w:tabs>
          <w:tab w:val="left" w:pos="4820"/>
        </w:tabs>
        <w:jc w:val="right"/>
        <w:rPr>
          <w:sz w:val="28"/>
          <w:szCs w:val="28"/>
          <w:lang w:val="ru-RU"/>
        </w:rPr>
      </w:pPr>
      <w:r w:rsidRPr="006D3058">
        <w:rPr>
          <w:sz w:val="28"/>
          <w:szCs w:val="28"/>
          <w:lang w:val="ru-RU"/>
        </w:rPr>
        <w:t xml:space="preserve">Администрации </w:t>
      </w:r>
      <w:proofErr w:type="spellStart"/>
      <w:r w:rsidRPr="006D3058">
        <w:rPr>
          <w:sz w:val="28"/>
          <w:szCs w:val="28"/>
          <w:lang w:val="ru-RU"/>
        </w:rPr>
        <w:t>Ворошневского</w:t>
      </w:r>
      <w:proofErr w:type="spellEnd"/>
      <w:r w:rsidRPr="006D3058">
        <w:rPr>
          <w:sz w:val="28"/>
          <w:szCs w:val="28"/>
          <w:lang w:val="ru-RU"/>
        </w:rPr>
        <w:t xml:space="preserve"> сельсовета </w:t>
      </w:r>
    </w:p>
    <w:p w:rsidR="006D3058" w:rsidRPr="006D3058" w:rsidRDefault="006D3058" w:rsidP="006D3058">
      <w:pPr>
        <w:pStyle w:val="a7"/>
        <w:tabs>
          <w:tab w:val="left" w:pos="4820"/>
        </w:tabs>
        <w:jc w:val="right"/>
        <w:rPr>
          <w:sz w:val="28"/>
          <w:szCs w:val="28"/>
          <w:lang w:val="ru-RU"/>
        </w:rPr>
      </w:pPr>
      <w:r w:rsidRPr="006D3058">
        <w:rPr>
          <w:sz w:val="28"/>
          <w:szCs w:val="28"/>
          <w:lang w:val="ru-RU"/>
        </w:rPr>
        <w:t>Курского района Курской области</w:t>
      </w:r>
    </w:p>
    <w:p w:rsidR="006D3058" w:rsidRPr="006D3058" w:rsidRDefault="006D3058" w:rsidP="006D3058">
      <w:pPr>
        <w:pStyle w:val="a7"/>
        <w:tabs>
          <w:tab w:val="left" w:pos="4820"/>
        </w:tabs>
        <w:ind w:left="4820"/>
        <w:jc w:val="right"/>
        <w:rPr>
          <w:sz w:val="28"/>
          <w:szCs w:val="28"/>
          <w:lang w:val="ru-RU"/>
        </w:rPr>
      </w:pPr>
      <w:r w:rsidRPr="006D3058">
        <w:rPr>
          <w:sz w:val="28"/>
          <w:szCs w:val="28"/>
          <w:lang w:val="ru-RU"/>
        </w:rPr>
        <w:t>от 01.06.2016г. № 61</w:t>
      </w:r>
    </w:p>
    <w:p w:rsidR="006D3058" w:rsidRPr="006D3058" w:rsidRDefault="006D3058" w:rsidP="006D3058">
      <w:pPr>
        <w:tabs>
          <w:tab w:val="left" w:pos="0"/>
          <w:tab w:val="left" w:pos="156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3058" w:rsidRPr="006D3058" w:rsidRDefault="006D3058" w:rsidP="006D3058">
      <w:pPr>
        <w:tabs>
          <w:tab w:val="left" w:pos="0"/>
          <w:tab w:val="left" w:pos="15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058" w:rsidRPr="006D3058" w:rsidRDefault="006D3058" w:rsidP="006D305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58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6D3058" w:rsidRPr="006D3058" w:rsidRDefault="006D3058" w:rsidP="006D305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058">
        <w:rPr>
          <w:rFonts w:ascii="Times New Roman" w:hAnsi="Times New Roman" w:cs="Times New Roman"/>
          <w:b/>
          <w:sz w:val="28"/>
          <w:szCs w:val="28"/>
        </w:rPr>
        <w:t xml:space="preserve">к определению нормативных затрат на обеспечение функций </w:t>
      </w:r>
      <w:proofErr w:type="spellStart"/>
      <w:r w:rsidR="0018568D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и подведомственных учреждений </w:t>
      </w:r>
    </w:p>
    <w:p w:rsidR="006D3058" w:rsidRPr="006D3058" w:rsidRDefault="006D3058" w:rsidP="006D305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058" w:rsidRPr="006D3058" w:rsidRDefault="006D3058" w:rsidP="006D3058">
      <w:pPr>
        <w:pStyle w:val="a4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05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D3058" w:rsidRPr="006D3058" w:rsidRDefault="006D3058" w:rsidP="006D3058">
      <w:pPr>
        <w:pStyle w:val="a4"/>
        <w:numPr>
          <w:ilvl w:val="1"/>
          <w:numId w:val="10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058">
        <w:rPr>
          <w:rFonts w:ascii="Times New Roman" w:hAnsi="Times New Roman" w:cs="Times New Roman"/>
          <w:sz w:val="28"/>
          <w:szCs w:val="28"/>
        </w:rPr>
        <w:t xml:space="preserve">Настоящие Требования устанавливают порядок определения нормативных затрат на обеспечение функций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подведомственных учреждений в части закупок товаров, работ, услуг (далее – Нормативные затраты) в соответствии с Федеральным законом от 05.04.2013г. № 44</w:t>
      </w:r>
      <w:r w:rsidRPr="006D3058">
        <w:rPr>
          <w:rFonts w:ascii="Times New Roman" w:hAnsi="Times New Roman" w:cs="Times New Roman"/>
          <w:sz w:val="28"/>
          <w:szCs w:val="28"/>
        </w:rPr>
        <w:noBreakHyphen/>
        <w:t>ФЗ «О контрактной системе в сфере закупок товаров, работ, услуг для обеспечения государственных и муниципальных нужд» (далее – Закон № 44</w:t>
      </w:r>
      <w:r w:rsidRPr="006D3058">
        <w:rPr>
          <w:rFonts w:ascii="Times New Roman" w:hAnsi="Times New Roman" w:cs="Times New Roman"/>
          <w:sz w:val="28"/>
          <w:szCs w:val="28"/>
        </w:rPr>
        <w:noBreakHyphen/>
        <w:t>ФЗ).</w:t>
      </w:r>
      <w:proofErr w:type="gramEnd"/>
    </w:p>
    <w:p w:rsidR="006D3058" w:rsidRPr="006D3058" w:rsidRDefault="006D3058" w:rsidP="006D3058">
      <w:pPr>
        <w:pStyle w:val="a4"/>
        <w:numPr>
          <w:ilvl w:val="1"/>
          <w:numId w:val="10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закупки, включенных в план закупок Администрацией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8568D">
        <w:rPr>
          <w:rFonts w:ascii="Times New Roman" w:hAnsi="Times New Roman" w:cs="Times New Roman"/>
          <w:sz w:val="28"/>
          <w:szCs w:val="28"/>
        </w:rPr>
        <w:t xml:space="preserve"> </w:t>
      </w:r>
      <w:r w:rsidRPr="006D3058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 и подведомственных ей учреждений, из необходимости установления соответствия планируемой закупки целям осуществления закупок, определенным с учетом положений ст. 13 Закона № 44</w:t>
      </w:r>
      <w:r w:rsidRPr="006D3058">
        <w:rPr>
          <w:rFonts w:ascii="Times New Roman" w:hAnsi="Times New Roman" w:cs="Times New Roman"/>
          <w:sz w:val="28"/>
          <w:szCs w:val="28"/>
        </w:rPr>
        <w:noBreakHyphen/>
        <w:t>ФЗ.</w:t>
      </w:r>
    </w:p>
    <w:p w:rsidR="006D3058" w:rsidRPr="006D3058" w:rsidRDefault="006D3058" w:rsidP="006D3058">
      <w:pPr>
        <w:pStyle w:val="a4"/>
        <w:numPr>
          <w:ilvl w:val="1"/>
          <w:numId w:val="10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Нормативные затраты устанавливаются Администрацией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основании правил расчета </w:t>
      </w:r>
      <w:r w:rsidR="0018568D">
        <w:rPr>
          <w:rFonts w:ascii="Times New Roman" w:hAnsi="Times New Roman" w:cs="Times New Roman"/>
          <w:sz w:val="28"/>
          <w:szCs w:val="28"/>
        </w:rPr>
        <w:t>н</w:t>
      </w:r>
      <w:r w:rsidRPr="006D3058">
        <w:rPr>
          <w:rFonts w:ascii="Times New Roman" w:hAnsi="Times New Roman" w:cs="Times New Roman"/>
          <w:sz w:val="28"/>
          <w:szCs w:val="28"/>
        </w:rPr>
        <w:t>ормативных затрат по видам затрат, указанным в п. 2 настоящих Требований, и рассчитываются с учетом положений п. 3 настоящих Требований.</w:t>
      </w:r>
    </w:p>
    <w:p w:rsidR="006D3058" w:rsidRPr="006D3058" w:rsidRDefault="006D3058" w:rsidP="006D3058">
      <w:pPr>
        <w:pStyle w:val="a4"/>
        <w:numPr>
          <w:ilvl w:val="1"/>
          <w:numId w:val="10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утверждает и вносит изменения в Нормативные затраты в соответствии с настоящими Требованиями путем принятия правовых актов.</w:t>
      </w:r>
    </w:p>
    <w:p w:rsidR="006D3058" w:rsidRPr="006D3058" w:rsidRDefault="006D3058" w:rsidP="006D3058">
      <w:pPr>
        <w:pStyle w:val="a4"/>
        <w:numPr>
          <w:ilvl w:val="1"/>
          <w:numId w:val="10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Нормативные затраты, порядок определения которых не установлен правилами расчета Нормативных затрат, определяются в порядке, устанавливаемом Администрацией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учетом настоящих Требований.</w:t>
      </w:r>
    </w:p>
    <w:p w:rsidR="006D3058" w:rsidRPr="006D3058" w:rsidRDefault="006D3058" w:rsidP="006D3058">
      <w:pPr>
        <w:pStyle w:val="a4"/>
        <w:numPr>
          <w:ilvl w:val="1"/>
          <w:numId w:val="10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058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Администрации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(в том числе подведомственных ей учреждений) как получателей бюджетных средств бюджета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(далее – бюджет) на закупку товаров, работ, услуг в рамках исполнения бюджета.</w:t>
      </w:r>
      <w:proofErr w:type="gramEnd"/>
    </w:p>
    <w:p w:rsidR="006D3058" w:rsidRPr="006D3058" w:rsidRDefault="006D3058" w:rsidP="006D3058">
      <w:pPr>
        <w:pStyle w:val="a4"/>
        <w:numPr>
          <w:ilvl w:val="1"/>
          <w:numId w:val="10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Администрация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применяет национальные стандарты, технические регламенты, технические условия и иные положения, предусмотренные законодательством Российской Федерации, а также учитывает регулируемые цены (тарифы) и положения настоящих Требований.</w:t>
      </w:r>
    </w:p>
    <w:p w:rsidR="006D3058" w:rsidRPr="006D3058" w:rsidRDefault="006D3058" w:rsidP="006D3058">
      <w:pPr>
        <w:tabs>
          <w:tab w:val="left" w:pos="0"/>
          <w:tab w:val="left" w:pos="15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6D3058" w:rsidRPr="006D3058" w:rsidRDefault="006D3058" w:rsidP="006D3058">
      <w:pPr>
        <w:pStyle w:val="a4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058">
        <w:rPr>
          <w:rFonts w:ascii="Times New Roman" w:hAnsi="Times New Roman" w:cs="Times New Roman"/>
          <w:b/>
          <w:bCs/>
          <w:sz w:val="28"/>
          <w:szCs w:val="28"/>
        </w:rPr>
        <w:t>Виды и состав нормативных затрат</w:t>
      </w:r>
    </w:p>
    <w:p w:rsidR="006D3058" w:rsidRPr="006D3058" w:rsidRDefault="006D3058" w:rsidP="006D3058">
      <w:pPr>
        <w:pStyle w:val="a4"/>
        <w:tabs>
          <w:tab w:val="left" w:pos="0"/>
          <w:tab w:val="left" w:pos="567"/>
          <w:tab w:val="left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D3058" w:rsidRPr="006D3058" w:rsidRDefault="006D3058" w:rsidP="006D3058">
      <w:pPr>
        <w:pStyle w:val="a4"/>
        <w:numPr>
          <w:ilvl w:val="1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научно-исследовательские и опытно-конструкторские работы могут включать в себя:</w:t>
      </w:r>
    </w:p>
    <w:p w:rsidR="006D3058" w:rsidRPr="006D3058" w:rsidRDefault="006D3058" w:rsidP="006D3058">
      <w:pPr>
        <w:pStyle w:val="a4"/>
        <w:numPr>
          <w:ilvl w:val="2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работ, услуг.</w:t>
      </w:r>
    </w:p>
    <w:p w:rsidR="006D3058" w:rsidRPr="006D3058" w:rsidRDefault="006D3058" w:rsidP="006D3058">
      <w:pPr>
        <w:pStyle w:val="a4"/>
        <w:numPr>
          <w:ilvl w:val="2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нематериальных активов, которые могут включать в себя:</w:t>
      </w:r>
    </w:p>
    <w:p w:rsidR="006D3058" w:rsidRPr="006D3058" w:rsidRDefault="006D3058" w:rsidP="006D3058">
      <w:pPr>
        <w:pStyle w:val="a4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исключительных прав на ноу-хау и объекты смежных прав;</w:t>
      </w:r>
    </w:p>
    <w:p w:rsidR="006D3058" w:rsidRPr="006D3058" w:rsidRDefault="006D3058" w:rsidP="006D3058">
      <w:pPr>
        <w:pStyle w:val="a4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исключительных прав на научные разработки и изобретения;</w:t>
      </w:r>
    </w:p>
    <w:p w:rsidR="006D3058" w:rsidRPr="006D3058" w:rsidRDefault="006D3058" w:rsidP="006D3058">
      <w:pPr>
        <w:pStyle w:val="a4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:rsidR="006D3058" w:rsidRPr="006D3058" w:rsidRDefault="006D3058" w:rsidP="006D3058">
      <w:pPr>
        <w:pStyle w:val="a4"/>
        <w:numPr>
          <w:ilvl w:val="1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 могут включать в себя:</w:t>
      </w:r>
    </w:p>
    <w:p w:rsidR="006D3058" w:rsidRPr="006D3058" w:rsidRDefault="006D3058" w:rsidP="006D3058">
      <w:pPr>
        <w:pStyle w:val="a4"/>
        <w:numPr>
          <w:ilvl w:val="2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услуги связи, которые могут включать в себя:</w:t>
      </w:r>
    </w:p>
    <w:p w:rsidR="006D3058" w:rsidRPr="006D3058" w:rsidRDefault="006D3058" w:rsidP="006D3058">
      <w:pPr>
        <w:pStyle w:val="a4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абонентскую плату;</w:t>
      </w:r>
    </w:p>
    <w:p w:rsidR="006D3058" w:rsidRPr="006D3058" w:rsidRDefault="006D3058" w:rsidP="006D3058">
      <w:pPr>
        <w:pStyle w:val="a4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повременную оплату местных, междугородних и международных телефонных соединений;</w:t>
      </w:r>
    </w:p>
    <w:p w:rsidR="006D3058" w:rsidRPr="006D3058" w:rsidRDefault="006D3058" w:rsidP="006D3058">
      <w:pPr>
        <w:pStyle w:val="a4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оплату услуг подвижной связи;</w:t>
      </w:r>
    </w:p>
    <w:p w:rsidR="006D3058" w:rsidRPr="006D3058" w:rsidRDefault="006D3058" w:rsidP="006D3058">
      <w:pPr>
        <w:pStyle w:val="a4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передачу данных с использованием информационно-телекоммуникационной сети «Интернет» и услуг Интернет-провайдеров для планшетных компьютеров;</w:t>
      </w:r>
    </w:p>
    <w:p w:rsidR="006D3058" w:rsidRPr="006D3058" w:rsidRDefault="006D3058" w:rsidP="006D3058">
      <w:pPr>
        <w:pStyle w:val="a4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передачу данных с использованием информационно-телекоммуникационной сети «Интернет» и услуг Интернет-провайдеров;</w:t>
      </w:r>
    </w:p>
    <w:p w:rsidR="006D3058" w:rsidRPr="006D3058" w:rsidRDefault="006D3058" w:rsidP="006D3058">
      <w:pPr>
        <w:pStyle w:val="a4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электросвязь, относящуюся к связи специального назначения, используемой на региональном уровне;</w:t>
      </w:r>
    </w:p>
    <w:p w:rsidR="006D3058" w:rsidRPr="006D3058" w:rsidRDefault="006D3058" w:rsidP="006D3058">
      <w:pPr>
        <w:pStyle w:val="a4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электросвязь, относящуюся к связи специального назначения, используемой на федеральном уровне;</w:t>
      </w:r>
    </w:p>
    <w:p w:rsidR="006D3058" w:rsidRPr="006D3058" w:rsidRDefault="006D3058" w:rsidP="006D3058">
      <w:pPr>
        <w:pStyle w:val="a4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оплату услуг по предоставлению цифровых потоков для коммутируемых телефонных соединений;</w:t>
      </w:r>
    </w:p>
    <w:p w:rsidR="006D3058" w:rsidRPr="006D3058" w:rsidRDefault="006D3058" w:rsidP="006D3058">
      <w:pPr>
        <w:pStyle w:val="a4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иные услуги связи в сфере информационно-коммуникационных технологий.</w:t>
      </w:r>
    </w:p>
    <w:p w:rsidR="006D3058" w:rsidRPr="006D3058" w:rsidRDefault="006D3058" w:rsidP="006D3058">
      <w:pPr>
        <w:pStyle w:val="a4"/>
        <w:numPr>
          <w:ilvl w:val="2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аренду.</w:t>
      </w:r>
    </w:p>
    <w:p w:rsidR="006D3058" w:rsidRPr="006D3058" w:rsidRDefault="006D3058" w:rsidP="006D3058">
      <w:pPr>
        <w:pStyle w:val="a4"/>
        <w:numPr>
          <w:ilvl w:val="2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содержание имущества, которые могут включать в себя:</w:t>
      </w:r>
    </w:p>
    <w:p w:rsidR="006D3058" w:rsidRPr="006D3058" w:rsidRDefault="006D3058" w:rsidP="006D3058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6D305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техники;</w:t>
      </w:r>
    </w:p>
    <w:p w:rsidR="006D3058" w:rsidRPr="006D3058" w:rsidRDefault="006D3058" w:rsidP="006D3058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6D305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>-профилактический ремонт оборудования по обеспечению безопасности информации;</w:t>
      </w:r>
    </w:p>
    <w:p w:rsidR="006D3058" w:rsidRPr="006D3058" w:rsidRDefault="006D3058" w:rsidP="006D3058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6D305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>-профилактический ремонт системы телефонной связи (автоматизированных телефонных станций);</w:t>
      </w:r>
    </w:p>
    <w:p w:rsidR="006D3058" w:rsidRPr="006D3058" w:rsidRDefault="006D3058" w:rsidP="006D3058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6D305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>-профилактический ремонт локальных вычислительных сетей;</w:t>
      </w:r>
    </w:p>
    <w:p w:rsidR="006D3058" w:rsidRPr="006D3058" w:rsidRDefault="006D3058" w:rsidP="006D3058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6D305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>-профилактический ремонт систем бесперебойного питания;</w:t>
      </w:r>
    </w:p>
    <w:p w:rsidR="006D3058" w:rsidRPr="006D3058" w:rsidRDefault="006D3058" w:rsidP="006D3058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6D305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(оргтехники);</w:t>
      </w:r>
    </w:p>
    <w:p w:rsidR="006D3058" w:rsidRPr="006D3058" w:rsidRDefault="006D3058" w:rsidP="006D3058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содержание имущества в сфере информационно-коммуникационных технологий.</w:t>
      </w:r>
    </w:p>
    <w:p w:rsidR="006D3058" w:rsidRPr="006D3058" w:rsidRDefault="006D3058" w:rsidP="006D3058">
      <w:pPr>
        <w:pStyle w:val="a4"/>
        <w:numPr>
          <w:ilvl w:val="2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имущества, которые могут включать в себя:</w:t>
      </w:r>
    </w:p>
    <w:p w:rsidR="006D3058" w:rsidRPr="006D3058" w:rsidRDefault="006D3058" w:rsidP="006D3058">
      <w:pPr>
        <w:pStyle w:val="a4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6D3058" w:rsidRPr="006D3058" w:rsidRDefault="006D3058" w:rsidP="006D3058">
      <w:pPr>
        <w:pStyle w:val="a4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оплату услуг, связанных с обеспечением безопасности информации;</w:t>
      </w:r>
    </w:p>
    <w:p w:rsidR="006D3058" w:rsidRPr="006D3058" w:rsidRDefault="006D3058" w:rsidP="006D3058">
      <w:pPr>
        <w:pStyle w:val="a4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оплату работ по монтажу (установке), дооборудованию и наладке оборудования;</w:t>
      </w:r>
    </w:p>
    <w:p w:rsidR="006D3058" w:rsidRPr="006D3058" w:rsidRDefault="006D3058" w:rsidP="006D3058">
      <w:pPr>
        <w:pStyle w:val="a4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6D3058" w:rsidRPr="006D3058" w:rsidRDefault="006D3058" w:rsidP="006D3058">
      <w:pPr>
        <w:pStyle w:val="a4"/>
        <w:numPr>
          <w:ilvl w:val="2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которые могут включать в себя: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рабочих станций;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приобретение принтеров, многофункциональных устройств и копировальных аппаратов (оргтехники);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средств подвижной связи;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планшетных компьютеров;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оборудования по обеспечению безопасности информации;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приобретение основных сре</w:t>
      </w:r>
      <w:proofErr w:type="gramStart"/>
      <w:r w:rsidRPr="006D3058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Pr="006D3058">
        <w:rPr>
          <w:rFonts w:ascii="Times New Roman" w:hAnsi="Times New Roman" w:cs="Times New Roman"/>
          <w:sz w:val="28"/>
          <w:szCs w:val="28"/>
        </w:rPr>
        <w:t>ере информационно-коммуникационных технологий.</w:t>
      </w:r>
    </w:p>
    <w:p w:rsidR="006D3058" w:rsidRPr="006D3058" w:rsidRDefault="006D3058" w:rsidP="006D3058">
      <w:pPr>
        <w:pStyle w:val="a4"/>
        <w:numPr>
          <w:ilvl w:val="2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нематериальных активов, которые могут определяться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органа местного самоуправления Курского района Курской области и других нематериальных активов в сфере информационно-коммуникационных технологий.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в сфере информационно-коммуникационных технологий, которые могут включать в себя: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2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мониторов;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2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системных блоков;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2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других запасных частей для вычислительной техники;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2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магнитных и оптических носителей информации;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2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2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материальных запасов по обеспечению безопасности информации;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20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затраты в сфере информационно-коммуникационных технологий.</w:t>
      </w:r>
    </w:p>
    <w:p w:rsidR="006D3058" w:rsidRPr="006D3058" w:rsidRDefault="006D3058" w:rsidP="006D3058">
      <w:pPr>
        <w:pStyle w:val="a4"/>
        <w:numPr>
          <w:ilvl w:val="1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капитальный ремонт муниципального  имущества могут включать в себя:</w:t>
      </w:r>
    </w:p>
    <w:p w:rsidR="006D3058" w:rsidRPr="006D3058" w:rsidRDefault="006D3058" w:rsidP="006D3058">
      <w:pPr>
        <w:pStyle w:val="a4"/>
        <w:numPr>
          <w:ilvl w:val="2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транспортные услуги.</w:t>
      </w:r>
    </w:p>
    <w:p w:rsidR="006D3058" w:rsidRPr="006D3058" w:rsidRDefault="006D3058" w:rsidP="006D3058">
      <w:pPr>
        <w:pStyle w:val="a4"/>
        <w:numPr>
          <w:ilvl w:val="2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аренду.</w:t>
      </w:r>
    </w:p>
    <w:p w:rsidR="006D3058" w:rsidRPr="006D3058" w:rsidRDefault="006D3058" w:rsidP="006D3058">
      <w:pPr>
        <w:pStyle w:val="a4"/>
        <w:numPr>
          <w:ilvl w:val="2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содержание муниципального имущества.</w:t>
      </w:r>
    </w:p>
    <w:p w:rsidR="006D3058" w:rsidRPr="006D3058" w:rsidRDefault="006D3058" w:rsidP="006D3058">
      <w:pPr>
        <w:pStyle w:val="a4"/>
        <w:numPr>
          <w:ilvl w:val="2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 имущества.</w:t>
      </w:r>
    </w:p>
    <w:p w:rsidR="006D3058" w:rsidRPr="006D3058" w:rsidRDefault="006D3058" w:rsidP="006D3058">
      <w:pPr>
        <w:pStyle w:val="a4"/>
        <w:numPr>
          <w:ilvl w:val="2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основных средств.</w:t>
      </w:r>
    </w:p>
    <w:p w:rsidR="006D3058" w:rsidRPr="006D3058" w:rsidRDefault="006D3058" w:rsidP="006D3058">
      <w:pPr>
        <w:pStyle w:val="a4"/>
        <w:numPr>
          <w:ilvl w:val="2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запасов.</w:t>
      </w:r>
    </w:p>
    <w:p w:rsidR="006D3058" w:rsidRPr="006D3058" w:rsidRDefault="006D3058" w:rsidP="006D3058">
      <w:pPr>
        <w:pStyle w:val="a4"/>
        <w:numPr>
          <w:ilvl w:val="2"/>
          <w:numId w:val="18"/>
        </w:numPr>
        <w:tabs>
          <w:tab w:val="left" w:pos="0"/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затраты, связанные с осуществлением капитального ремонта муниципального имущества.</w:t>
      </w:r>
    </w:p>
    <w:p w:rsidR="006D3058" w:rsidRPr="006D3058" w:rsidRDefault="006D3058" w:rsidP="006D3058">
      <w:pPr>
        <w:pStyle w:val="a4"/>
        <w:widowControl w:val="0"/>
        <w:numPr>
          <w:ilvl w:val="1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могут включать в себя: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аренду.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перевооружения.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 и приобретение непроизведенных активов.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запасов.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6D3058" w:rsidRPr="006D3058" w:rsidRDefault="006D3058" w:rsidP="006D3058">
      <w:pPr>
        <w:pStyle w:val="a4"/>
        <w:widowControl w:val="0"/>
        <w:numPr>
          <w:ilvl w:val="1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дополнительное профессиональное образование работников могут включать в себя: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квалификации.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6D3058" w:rsidRPr="006D3058" w:rsidRDefault="006D3058" w:rsidP="006D3058">
      <w:pPr>
        <w:pStyle w:val="a4"/>
        <w:widowControl w:val="0"/>
        <w:numPr>
          <w:ilvl w:val="1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058">
        <w:rPr>
          <w:rFonts w:ascii="Times New Roman" w:hAnsi="Times New Roman" w:cs="Times New Roman"/>
          <w:sz w:val="28"/>
          <w:szCs w:val="28"/>
        </w:rPr>
        <w:t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функций, не указанные в п. 2.1 – 2.4 настоящих Требований могут включать в себя:</w:t>
      </w:r>
      <w:proofErr w:type="gramEnd"/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услуги связи, которые могут включать в себя: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оплату услуг почтовой связи;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оплату услуг специальной связи;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услуги связи в рамках затрат, указанных в п. 2.6 настоящих Требований.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транспортные услуги, которые могут включать в себя: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по договору об оказании услуг перевозки (транспортировки) грузов;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оплату услуг аренды транспортных средств;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оплату разовых услуг пассажирских перевозок при проведении совещания;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транспортные услуги в рамках затрат, указанных в п. 2.6 настоящих Требований.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058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рассчитываются в соответствии с порядком и условиями командирования, которые установлены правовыми актами Президента Российской Федерации или Правительства Российской Федерации, высших исполнительных органов государственной власти субъектов Российской Федерации, с учетом показателей утвержденных планов-графиков проведения совещаний, контрольных</w:t>
      </w:r>
      <w:proofErr w:type="gramEnd"/>
      <w:r w:rsidRPr="006D3058">
        <w:rPr>
          <w:rFonts w:ascii="Times New Roman" w:hAnsi="Times New Roman" w:cs="Times New Roman"/>
          <w:sz w:val="28"/>
          <w:szCs w:val="28"/>
        </w:rPr>
        <w:t xml:space="preserve"> мероприятий и профессиональной подготовки работников. Затраты по договору о командировании работников могут определяться путем суммирования нормативных затрат на проезд к месту командирования и обратно и нормативных затрат по найму жилого помещения на период командирования в рамках затрат, указанных в п. 2.6 настоящих Требований.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коммунальные услуги, которые могут включать в себя: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газоснабжение и иные виды топлива;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электроснабжение;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теплоснабжение;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горячее водоснабжение;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холодное водоснабжение и водоотведение;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оплату услуг лиц, привлекаемых на основании гражданско-правовых договоров;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коммунальные услуги в рамках затрат, указанных в п. 2.6 настоящих Требований.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оборудования, которые могут включать в себя: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аренду помещений;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аренду помещения (зала) для проведения совещания;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нормативные затраты на аренду оборудования для проведения </w:t>
      </w:r>
      <w:r w:rsidRPr="006D3058">
        <w:rPr>
          <w:rFonts w:ascii="Times New Roman" w:hAnsi="Times New Roman" w:cs="Times New Roman"/>
          <w:sz w:val="28"/>
          <w:szCs w:val="28"/>
        </w:rPr>
        <w:lastRenderedPageBreak/>
        <w:t>совещания;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аренду помещений и оборудования в рамках затрат, указанных в п. 2.6 настоящих Требований.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содержание имущества, которые могут включать в себя: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содержание и техническое обслуживание помещений;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ремонт транспортных средств;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6D305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6D305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>-профилактический ремонт иного оборудования;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оплату услуг лиц, привлекаемых на основании гражданско-правовых договоров;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содержание имущества в рамках затрат, указанных в п. 2.6 настоящих Требований.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которые могут включать в себя:</w:t>
      </w:r>
      <w:proofErr w:type="gramEnd"/>
    </w:p>
    <w:p w:rsidR="006D3058" w:rsidRPr="006D3058" w:rsidRDefault="006D3058" w:rsidP="006D3058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оплату типографских работ и услуг, включая приобретение периодических печатных изданий;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оплату услуг лиц, привлекаемых на основании гражданско-правовых договоров;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нормативные затраты на проведение </w:t>
      </w:r>
      <w:proofErr w:type="spellStart"/>
      <w:r w:rsidRPr="006D3058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3058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аттестацию специальных помещений;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проведение диспансеризации работников;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монтаж (установку), дооборудование и наладку оборудования;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оплату услуг вневедомственной охраны;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</w:t>
      </w:r>
      <w:proofErr w:type="gramStart"/>
      <w:r w:rsidRPr="006D3058">
        <w:rPr>
          <w:rFonts w:ascii="Times New Roman" w:hAnsi="Times New Roman" w:cs="Times New Roman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6D3058">
        <w:rPr>
          <w:rFonts w:ascii="Times New Roman" w:hAnsi="Times New Roman" w:cs="Times New Roman"/>
          <w:sz w:val="28"/>
          <w:szCs w:val="28"/>
        </w:rPr>
        <w:t>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оплату труда независимых экспертов;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058">
        <w:rPr>
          <w:rFonts w:ascii="Times New Roman" w:hAnsi="Times New Roman" w:cs="Times New Roman"/>
          <w:sz w:val="28"/>
          <w:szCs w:val="28"/>
        </w:rPr>
        <w:t xml:space="preserve">иные нормативные затраты, относящиеся к затратам на приобретение прочих работ и услуг, не относящихся к затратам на услуги </w:t>
      </w:r>
      <w:r w:rsidRPr="006D3058">
        <w:rPr>
          <w:rFonts w:ascii="Times New Roman" w:hAnsi="Times New Roman" w:cs="Times New Roman"/>
          <w:sz w:val="28"/>
          <w:szCs w:val="28"/>
        </w:rPr>
        <w:lastRenderedPageBreak/>
        <w:t>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</w:t>
      </w:r>
      <w:proofErr w:type="gramEnd"/>
      <w:r w:rsidRPr="006D3058">
        <w:rPr>
          <w:rFonts w:ascii="Times New Roman" w:hAnsi="Times New Roman" w:cs="Times New Roman"/>
          <w:sz w:val="28"/>
          <w:szCs w:val="28"/>
        </w:rPr>
        <w:t xml:space="preserve"> затрат, указанных в п. 2.6 настоящих Требований.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которые могут включать в себя: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2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транспортных средств;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2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мебели;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2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систем кондиционирования;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2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приобретение основных сре</w:t>
      </w:r>
      <w:proofErr w:type="gramStart"/>
      <w:r w:rsidRPr="006D305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D3058">
        <w:rPr>
          <w:rFonts w:ascii="Times New Roman" w:hAnsi="Times New Roman" w:cs="Times New Roman"/>
          <w:sz w:val="28"/>
          <w:szCs w:val="28"/>
        </w:rPr>
        <w:t>амках затрат, указанных в п. 2.4 настоящих Требований.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нематериальных активов.</w:t>
      </w:r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затратам, указанным в п. 2.1 – 2.4 настоящих Требований, которые могут включать в себя: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бланочной продукции;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канцелярских принадлежностей;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хозяйственных товаров и принадлежностей;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горюче-смазочных материалов;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запасных частей для транспортных средств;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нормативные затраты на приобретение материальных запасов для нужд гражданской обороны;</w:t>
      </w:r>
    </w:p>
    <w:p w:rsidR="006D3058" w:rsidRPr="006D3058" w:rsidRDefault="006D3058" w:rsidP="006D3058">
      <w:pPr>
        <w:pStyle w:val="a4"/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приобретение материальных запасов в рамках затрат, указанных в п. 2.6 настоящих Требований.</w:t>
      </w:r>
      <w:bookmarkStart w:id="3" w:name="Par153"/>
      <w:bookmarkEnd w:id="3"/>
    </w:p>
    <w:p w:rsidR="006D3058" w:rsidRPr="006D3058" w:rsidRDefault="006D3058" w:rsidP="006D3058">
      <w:pPr>
        <w:pStyle w:val="a4"/>
        <w:widowControl w:val="0"/>
        <w:numPr>
          <w:ilvl w:val="2"/>
          <w:numId w:val="18"/>
        </w:numPr>
        <w:tabs>
          <w:tab w:val="left" w:pos="0"/>
          <w:tab w:val="left" w:pos="156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Иные прочие затраты, не отнесенные к иным затратам, указанным в п. 2.1 – 2.4 настоящих Требований.</w:t>
      </w:r>
    </w:p>
    <w:p w:rsidR="006D3058" w:rsidRPr="006D3058" w:rsidRDefault="006D3058" w:rsidP="006D3058">
      <w:pPr>
        <w:pStyle w:val="a4"/>
        <w:widowControl w:val="0"/>
        <w:tabs>
          <w:tab w:val="left" w:pos="0"/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058" w:rsidRPr="006D3058" w:rsidRDefault="006D3058" w:rsidP="006D3058">
      <w:pPr>
        <w:pStyle w:val="a4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058">
        <w:rPr>
          <w:rFonts w:ascii="Times New Roman" w:hAnsi="Times New Roman" w:cs="Times New Roman"/>
          <w:b/>
          <w:bCs/>
          <w:sz w:val="28"/>
          <w:szCs w:val="28"/>
        </w:rPr>
        <w:t>Расчет нормативных затрат</w:t>
      </w:r>
    </w:p>
    <w:p w:rsidR="006D3058" w:rsidRPr="006D3058" w:rsidRDefault="006D3058" w:rsidP="006D3058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58" w:rsidRPr="006D3058" w:rsidRDefault="006D3058" w:rsidP="006D3058">
      <w:pPr>
        <w:pStyle w:val="a4"/>
        <w:numPr>
          <w:ilvl w:val="1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Расчет Нормативных затрат по видам затрат, указанным в п. 2 настоящих Требований, производится на основании настоящих правил расчета Нормативных затрат, которые предусматривают:</w:t>
      </w:r>
    </w:p>
    <w:p w:rsidR="006D3058" w:rsidRPr="006D3058" w:rsidRDefault="006D3058" w:rsidP="006D3058">
      <w:pPr>
        <w:pStyle w:val="a4"/>
        <w:numPr>
          <w:ilvl w:val="2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Определение Нормативных затрат с применением формул расчета и порядком их применения.</w:t>
      </w:r>
    </w:p>
    <w:p w:rsidR="006D3058" w:rsidRPr="006D3058" w:rsidRDefault="006D3058" w:rsidP="006D3058">
      <w:pPr>
        <w:pStyle w:val="a4"/>
        <w:numPr>
          <w:ilvl w:val="2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lastRenderedPageBreak/>
        <w:t>Определение Нормативных затрат без применения формул расчета и порядка их применения.</w:t>
      </w:r>
    </w:p>
    <w:p w:rsidR="006D3058" w:rsidRPr="006D3058" w:rsidRDefault="006D3058" w:rsidP="006D3058">
      <w:pPr>
        <w:pStyle w:val="a4"/>
        <w:numPr>
          <w:ilvl w:val="2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Определение Нормативных затрат на основании иных формул расчета и порядка их применения, установленных государственными органами с учетом настоящих Требований.</w:t>
      </w:r>
    </w:p>
    <w:p w:rsidR="006D3058" w:rsidRPr="006D3058" w:rsidRDefault="006D3058" w:rsidP="006D3058">
      <w:pPr>
        <w:pStyle w:val="a4"/>
        <w:numPr>
          <w:ilvl w:val="1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осуществляет расчеты Нормативных затрат по видам затрат, указанным в п. 2 настоящих Требований, на закупку товаров, работ, услуг в соответствии с формулами расчета и порядком их применения установленными приложением № 1 к настоящим Требованиям.</w:t>
      </w:r>
    </w:p>
    <w:p w:rsidR="006D3058" w:rsidRPr="006D3058" w:rsidRDefault="006D3058" w:rsidP="006D3058">
      <w:pPr>
        <w:pStyle w:val="a4"/>
        <w:numPr>
          <w:ilvl w:val="1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осуществляет расчеты Нормативных затрат по видам затрат, указанным в п. 2 настоящих Требований, на закупку товаров, работ, услуг без применения формул расчета в порядке установленным приложением № 2 к настоящим Требованиям.</w:t>
      </w:r>
    </w:p>
    <w:p w:rsidR="006D3058" w:rsidRPr="006D3058" w:rsidRDefault="006D3058" w:rsidP="006D3058">
      <w:pPr>
        <w:pStyle w:val="a4"/>
        <w:numPr>
          <w:ilvl w:val="1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вправе при расчете Нормативных затрат устанавливать иные формулы расчета и определять порядок их применения, если расчеты Нормативных затрат по видам затрат, указанным в п. 2 настоящих Требований, на закупку товаров, работ, услуг осуществляются не в соответствии с п. 3.3, 3.4 настоящих Требований.</w:t>
      </w:r>
    </w:p>
    <w:p w:rsidR="006D3058" w:rsidRPr="006D3058" w:rsidRDefault="006D3058" w:rsidP="006D3058">
      <w:pPr>
        <w:pStyle w:val="a4"/>
        <w:numPr>
          <w:ilvl w:val="1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Формулы расчета, применяемые при определении Нормативных затрат, могут учитывать:</w:t>
      </w:r>
    </w:p>
    <w:p w:rsidR="006D3058" w:rsidRPr="006D3058" w:rsidRDefault="006D3058" w:rsidP="006D3058">
      <w:pPr>
        <w:pStyle w:val="a4"/>
        <w:numPr>
          <w:ilvl w:val="2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Установленные Администрацией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нормативы материально-технического обеспечения Администрации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находящихся в их ведении казенных учреждений.</w:t>
      </w:r>
    </w:p>
    <w:p w:rsidR="006D3058" w:rsidRPr="006D3058" w:rsidRDefault="006D3058" w:rsidP="006D3058">
      <w:pPr>
        <w:pStyle w:val="a4"/>
        <w:numPr>
          <w:ilvl w:val="2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Сроки эксплуатации (в отношении основных средств).</w:t>
      </w:r>
    </w:p>
    <w:p w:rsidR="006D3058" w:rsidRPr="006D3058" w:rsidRDefault="006D3058" w:rsidP="006D3058">
      <w:pPr>
        <w:pStyle w:val="a4"/>
        <w:numPr>
          <w:ilvl w:val="2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Численность работников.</w:t>
      </w:r>
    </w:p>
    <w:p w:rsidR="006D3058" w:rsidRPr="006D3058" w:rsidRDefault="006D3058" w:rsidP="006D3058">
      <w:pPr>
        <w:pStyle w:val="a4"/>
        <w:numPr>
          <w:ilvl w:val="2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Остатки основных средств и материальных запасов.</w:t>
      </w:r>
    </w:p>
    <w:p w:rsidR="006D3058" w:rsidRPr="006D3058" w:rsidRDefault="006D3058" w:rsidP="006D3058">
      <w:pPr>
        <w:pStyle w:val="a4"/>
        <w:numPr>
          <w:ilvl w:val="2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Цену единицы планируемых к приобретению товаров, работ и услуг.</w:t>
      </w:r>
    </w:p>
    <w:p w:rsidR="006D3058" w:rsidRPr="006D3058" w:rsidRDefault="006D3058" w:rsidP="006D3058">
      <w:pPr>
        <w:pStyle w:val="a4"/>
        <w:numPr>
          <w:ilvl w:val="1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Администрация</w:t>
      </w:r>
      <w:r w:rsidR="0018568D">
        <w:rPr>
          <w:rFonts w:ascii="Times New Roman" w:hAnsi="Times New Roman" w:cs="Times New Roman"/>
          <w:sz w:val="28"/>
          <w:szCs w:val="28"/>
        </w:rPr>
        <w:t xml:space="preserve"> </w:t>
      </w:r>
      <w:r w:rsidRPr="006D3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разрабатывает и утверждает индивидуальные (установленные для каждого работника) и (или) коллективные (установленные для нескольких работников) нормативы, формируемые по категориям или группам должностей, исходя из специфики функций и полномочий Администрации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а также должностных обязанностей его работников.</w:t>
      </w:r>
    </w:p>
    <w:p w:rsidR="006D3058" w:rsidRPr="006D3058" w:rsidRDefault="006D3058" w:rsidP="006D3058">
      <w:pPr>
        <w:pStyle w:val="a4"/>
        <w:numPr>
          <w:ilvl w:val="1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</w:t>
      </w:r>
      <w:r w:rsidRPr="006D3058">
        <w:rPr>
          <w:rFonts w:ascii="Times New Roman" w:hAnsi="Times New Roman" w:cs="Times New Roman"/>
          <w:sz w:val="28"/>
          <w:szCs w:val="28"/>
        </w:rPr>
        <w:lastRenderedPageBreak/>
        <w:t>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D3058" w:rsidRPr="006D3058" w:rsidRDefault="006D3058" w:rsidP="006D3058">
      <w:pPr>
        <w:pStyle w:val="a4"/>
        <w:numPr>
          <w:ilvl w:val="1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Показатель расчетной численности основных работников для Администрации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подведомственных ей учреждений определяется в соответствии с положениями, утвержденными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6D3058" w:rsidRPr="006D3058" w:rsidRDefault="006D3058" w:rsidP="006D3058">
      <w:pPr>
        <w:pStyle w:val="a4"/>
        <w:numPr>
          <w:ilvl w:val="1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8568D">
        <w:rPr>
          <w:rFonts w:ascii="Times New Roman" w:hAnsi="Times New Roman" w:cs="Times New Roman"/>
          <w:sz w:val="28"/>
          <w:szCs w:val="28"/>
        </w:rPr>
        <w:t xml:space="preserve"> </w:t>
      </w:r>
      <w:r w:rsidRPr="006D3058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 и подведомственных ей учреждений.</w:t>
      </w:r>
    </w:p>
    <w:p w:rsidR="006D3058" w:rsidRPr="006D3058" w:rsidRDefault="006D3058" w:rsidP="006D3058">
      <w:pPr>
        <w:pStyle w:val="a4"/>
        <w:numPr>
          <w:ilvl w:val="1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Цена единицы планируемых к приобретению товаров, работ и услуг в формулах расчета определяется с учетом положений ст. 22 Закона № 44</w:t>
      </w:r>
      <w:r w:rsidRPr="006D3058">
        <w:rPr>
          <w:rFonts w:ascii="Times New Roman" w:hAnsi="Times New Roman" w:cs="Times New Roman"/>
          <w:sz w:val="28"/>
          <w:szCs w:val="28"/>
        </w:rPr>
        <w:noBreakHyphen/>
        <w:t>ФЗ.</w:t>
      </w:r>
    </w:p>
    <w:p w:rsidR="006D3058" w:rsidRPr="006D3058" w:rsidRDefault="006D3058" w:rsidP="006D3058">
      <w:pPr>
        <w:pStyle w:val="a4"/>
        <w:numPr>
          <w:ilvl w:val="1"/>
          <w:numId w:val="8"/>
        </w:numPr>
        <w:tabs>
          <w:tab w:val="left" w:pos="15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Утвержденные Администрацией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Нормативные затраты подлежат размещению в Единой информационной системе в информационно-телекоммуникационной сети «Интернет».</w:t>
      </w:r>
    </w:p>
    <w:p w:rsidR="006D3058" w:rsidRDefault="006D3058" w:rsidP="006D3058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18568D" w:rsidRDefault="0018568D" w:rsidP="006D3058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18568D" w:rsidRDefault="0018568D" w:rsidP="006D3058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18568D" w:rsidRDefault="0018568D" w:rsidP="006D3058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18568D" w:rsidRDefault="0018568D" w:rsidP="006D3058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18568D" w:rsidRDefault="0018568D" w:rsidP="006D3058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18568D" w:rsidRDefault="0018568D" w:rsidP="006D3058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18568D" w:rsidRDefault="0018568D" w:rsidP="006D3058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18568D" w:rsidRDefault="0018568D" w:rsidP="006D3058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18568D" w:rsidRDefault="0018568D" w:rsidP="006D3058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18568D" w:rsidRPr="006D3058" w:rsidRDefault="0018568D" w:rsidP="006D3058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6D3058" w:rsidRPr="006D3058" w:rsidRDefault="006D3058" w:rsidP="006D3058">
      <w:pPr>
        <w:pStyle w:val="af1"/>
        <w:jc w:val="right"/>
        <w:rPr>
          <w:sz w:val="28"/>
          <w:szCs w:val="28"/>
          <w:lang w:val="ru-RU"/>
        </w:rPr>
      </w:pPr>
    </w:p>
    <w:p w:rsidR="006D3058" w:rsidRPr="006D3058" w:rsidRDefault="006D3058" w:rsidP="006D3058">
      <w:pPr>
        <w:pStyle w:val="af1"/>
        <w:jc w:val="right"/>
        <w:rPr>
          <w:sz w:val="28"/>
          <w:szCs w:val="28"/>
          <w:lang w:val="ru-RU"/>
        </w:rPr>
      </w:pPr>
    </w:p>
    <w:p w:rsidR="006D3058" w:rsidRPr="006D3058" w:rsidRDefault="006D3058" w:rsidP="006D3058">
      <w:pPr>
        <w:pStyle w:val="af1"/>
        <w:jc w:val="right"/>
        <w:rPr>
          <w:sz w:val="28"/>
          <w:szCs w:val="28"/>
          <w:lang w:val="ru-RU"/>
        </w:rPr>
      </w:pPr>
      <w:r w:rsidRPr="006D3058">
        <w:rPr>
          <w:sz w:val="28"/>
          <w:szCs w:val="28"/>
          <w:lang w:val="ru-RU"/>
        </w:rPr>
        <w:lastRenderedPageBreak/>
        <w:t>Приложение № 1</w:t>
      </w:r>
    </w:p>
    <w:p w:rsidR="006D3058" w:rsidRPr="006D3058" w:rsidRDefault="006D3058" w:rsidP="006D3058">
      <w:pPr>
        <w:pStyle w:val="af1"/>
        <w:jc w:val="right"/>
        <w:rPr>
          <w:sz w:val="28"/>
          <w:szCs w:val="28"/>
          <w:lang w:val="ru-RU"/>
        </w:rPr>
      </w:pPr>
      <w:r w:rsidRPr="006D3058">
        <w:rPr>
          <w:sz w:val="28"/>
          <w:szCs w:val="28"/>
          <w:lang w:val="ru-RU"/>
        </w:rPr>
        <w:t>к требованиям определения</w:t>
      </w:r>
    </w:p>
    <w:p w:rsidR="006D3058" w:rsidRPr="006D3058" w:rsidRDefault="006D3058" w:rsidP="0018568D">
      <w:pPr>
        <w:jc w:val="right"/>
        <w:rPr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функций Администрации </w:t>
      </w:r>
      <w:proofErr w:type="spellStart"/>
      <w:r w:rsidR="0018568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sz w:val="28"/>
          <w:szCs w:val="28"/>
        </w:rPr>
        <w:t xml:space="preserve"> сельсовета и их</w:t>
      </w:r>
      <w:r w:rsidR="0018568D">
        <w:rPr>
          <w:rFonts w:ascii="Times New Roman" w:hAnsi="Times New Roman" w:cs="Times New Roman"/>
          <w:sz w:val="28"/>
          <w:szCs w:val="28"/>
        </w:rPr>
        <w:t xml:space="preserve"> </w:t>
      </w:r>
      <w:r w:rsidRPr="006D3058">
        <w:rPr>
          <w:sz w:val="28"/>
          <w:szCs w:val="28"/>
        </w:rPr>
        <w:t>подведомственных учреждений</w:t>
      </w:r>
    </w:p>
    <w:p w:rsidR="006D3058" w:rsidRPr="006D3058" w:rsidRDefault="006D3058" w:rsidP="006D30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3058" w:rsidRPr="006D3058" w:rsidRDefault="006D3058" w:rsidP="006D305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58" w:rsidRPr="006D3058" w:rsidRDefault="006D3058" w:rsidP="006D3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58">
        <w:rPr>
          <w:rFonts w:ascii="Times New Roman" w:hAnsi="Times New Roman" w:cs="Times New Roman"/>
          <w:b/>
          <w:sz w:val="28"/>
          <w:szCs w:val="28"/>
        </w:rPr>
        <w:t xml:space="preserve">Правила определения нормативных затрат на обеспечение функций </w:t>
      </w:r>
      <w:proofErr w:type="spellStart"/>
      <w:r w:rsidR="0018568D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и их подведомственных учреждений, предусматривающие применение формул расчета и порядок их применения</w:t>
      </w:r>
    </w:p>
    <w:p w:rsidR="006D3058" w:rsidRPr="006D3058" w:rsidRDefault="006D3058" w:rsidP="006D30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"/>
        <w:gridCol w:w="2748"/>
        <w:gridCol w:w="1825"/>
        <w:gridCol w:w="1826"/>
        <w:gridCol w:w="1820"/>
      </w:tblGrid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Виды нормативных затрат</w:t>
            </w:r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Формула для определения затрат</w:t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Расшифровка значений, указанных в формулах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9" w:type="dxa"/>
            <w:gridSpan w:val="4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информационно-коммуникационные технологии </w:t>
            </w: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19" w:type="dxa"/>
            <w:gridSpan w:val="4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услуги связи</w:t>
            </w: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абонентскую плату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35478A" wp14:editId="460682DA">
                  <wp:extent cx="200025" cy="161925"/>
                  <wp:effectExtent l="0" t="0" r="0" b="0"/>
                  <wp:docPr id="458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D6B97E" wp14:editId="0296D784">
                  <wp:extent cx="1019175" cy="581025"/>
                  <wp:effectExtent l="0" t="0" r="0" b="0"/>
                  <wp:docPr id="4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D69408" wp14:editId="15F9E6C6">
                  <wp:extent cx="276225" cy="200025"/>
                  <wp:effectExtent l="0" t="0" r="0" b="0"/>
                  <wp:docPr id="456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(далее - абонентский номер для передачи голосовой информации) с i-й абонентской платой;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16ED1B" wp14:editId="1D9300F9">
                  <wp:extent cx="209550" cy="200025"/>
                  <wp:effectExtent l="0" t="0" r="0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ежемесячная i-я абонентская плата в расчете на 1 абонентский номер для передачи голосовой информации;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913F8" wp14:editId="2A9FDDD2">
                  <wp:extent cx="266700" cy="238125"/>
                  <wp:effectExtent l="0" t="0" r="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месяцев предоставления услуги с i-й абонентской платой.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повременную оплату местных, междугородних и международных телефонных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соединений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0D9B21" wp14:editId="6F0512A8">
                  <wp:extent cx="419100" cy="342900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0A9B6C9" wp14:editId="79D60B51">
                  <wp:extent cx="1019175" cy="571500"/>
                  <wp:effectExtent l="0" t="0" r="0" b="0"/>
                  <wp:docPr id="452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7D1B83" wp14:editId="11953873">
                  <wp:extent cx="457200" cy="381000"/>
                  <wp:effectExtent l="0" t="0" r="0" b="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абонентских номеров для передачи голосовой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информации, используемых для местных телефонных соединений, с g-м тарифом;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A34EAC" wp14:editId="280DED7C">
                  <wp:extent cx="419100" cy="381000"/>
                  <wp:effectExtent l="0" t="0" r="0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продолжительность местных телефонных соединений в месяц в расчете на 1 абонентский номер для передачи голосовой информации по g-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тарифу;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5C6F16" wp14:editId="2A1E6BF2">
                  <wp:extent cx="390525" cy="381000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цена минуты разговора при местных телефонных соединениях по g-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тарифу;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1FEB4B" wp14:editId="1F9287EC">
                  <wp:extent cx="485775" cy="381000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месяцев предоставления услуги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местной телефонной связи по g-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тарифу;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751CF5" wp14:editId="4EE4D3FF">
                  <wp:extent cx="485775" cy="342900"/>
                  <wp:effectExtent l="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A5B42E" wp14:editId="5EFE1AAE">
                  <wp:extent cx="419100" cy="342900"/>
                  <wp:effectExtent l="0" t="0" r="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тарифу;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5527A79" wp14:editId="5831580F">
                  <wp:extent cx="419100" cy="342900"/>
                  <wp:effectExtent l="0" t="0" r="0" b="0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цена минуты разговора при междугородних телефонных соединениях по i-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тарифу;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0C2B0F" wp14:editId="05DCE912">
                  <wp:extent cx="495300" cy="342900"/>
                  <wp:effectExtent l="0" t="0" r="0" b="0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месяцев предоставления услуги междугородней телефонной связи по i-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тарифу;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E60C5E" wp14:editId="427527CC">
                  <wp:extent cx="495300" cy="381000"/>
                  <wp:effectExtent l="0" t="0" r="0" b="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абонентских номеров для передачи голосовой информации, используемых для международных телефонных соединений, с j-м тарифом;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384990C" wp14:editId="30F03654">
                  <wp:extent cx="457200" cy="381000"/>
                  <wp:effectExtent l="0" t="0" r="0" b="0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продолжительность международных телефонных соединений в месяц в расчете на 1 абонентский номер для передачи голосовой информации по j-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тарифу;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610D9C" wp14:editId="4853CC06">
                  <wp:extent cx="438150" cy="381000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цена минуты разговора при международных телефонных соединениях по j-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тарифу;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C6DE6A" wp14:editId="554F7959">
                  <wp:extent cx="495300" cy="381000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месяцев предоставления услуги международной телефонной связи по j-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тарифу.</w:t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подвижной связи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EF3A4D" wp14:editId="489C7630">
                  <wp:extent cx="390525" cy="342900"/>
                  <wp:effectExtent l="0" t="0" r="0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6EDD97" wp14:editId="7937AEA3">
                  <wp:extent cx="1019175" cy="542925"/>
                  <wp:effectExtent l="0" t="0" r="0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3399AD" wp14:editId="1E9B626F">
                  <wp:extent cx="495300" cy="342900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 Администрацией </w:t>
            </w:r>
            <w:proofErr w:type="spellStart"/>
            <w:r w:rsidR="00E85950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="00E85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сельсовета; 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1BF4F8" wp14:editId="2D91B439">
                  <wp:extent cx="457200" cy="342900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ежемесячная цена услуги подвижной связи в расчете на 1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сотовой абонентской станции i-й должности в соответствии с нормативами Администрации </w:t>
            </w:r>
            <w:proofErr w:type="spellStart"/>
            <w:r w:rsidR="00E85950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="00E85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сельсовета, определенными с учетом нормативов затрат на приобретение сре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язи;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BBB849" wp14:editId="4199B098">
                  <wp:extent cx="542925" cy="342900"/>
                  <wp:effectExtent l="0" t="0" r="0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месяцев предоставления услуги подвижной связи по i-й должности.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передачу данных с использованием информационно-телекоммуникационной сети "Интернет" (далее - сеть "Интернет") и услуги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интернет-провайдеров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планшетных компьютеров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189C86" wp14:editId="0B398A56">
                  <wp:extent cx="342900" cy="342900"/>
                  <wp:effectExtent l="0" t="0" r="0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97CCDEC" wp14:editId="03F4B7EC">
                  <wp:extent cx="1019175" cy="581025"/>
                  <wp:effectExtent l="0" t="0" r="0" b="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407C66" wp14:editId="6AF14093">
                  <wp:extent cx="485775" cy="342900"/>
                  <wp:effectExtent l="0" t="0" r="0" b="0"/>
                  <wp:docPr id="43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SIM-карт по i-й должности в соответствии с нормативами Администрац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ии </w:t>
            </w:r>
            <w:proofErr w:type="spellStart"/>
            <w:r w:rsidR="00E85950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="00E85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сельсовета;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473A58" wp14:editId="7B960DDE">
                  <wp:extent cx="419100" cy="342900"/>
                  <wp:effectExtent l="0" t="0" r="0" b="0"/>
                  <wp:docPr id="43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ежемесячная цена в расчете на 1 SIM-карту по i-й должности;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9EFDED" wp14:editId="5C8045BD">
                  <wp:extent cx="495300" cy="342900"/>
                  <wp:effectExtent l="0" t="0" r="0" b="0"/>
                  <wp:docPr id="430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месяцев предоставления услуги передачи данных по i-й должности.</w:t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1.1.5.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сеть "Интернет" и услуги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интернет-провайдеров</w:t>
            </w:r>
            <w:proofErr w:type="spellEnd"/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0038EE" wp14:editId="6394D10F">
                  <wp:extent cx="285750" cy="342900"/>
                  <wp:effectExtent l="0" t="0" r="0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251B0B" wp14:editId="2D8B52BC">
                  <wp:extent cx="981075" cy="581025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F1B2B0" wp14:editId="5760F336">
                  <wp:extent cx="390525" cy="342900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каналов передачи данных сети "Интернет" с i-й пропускной способностью;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5F4053" wp14:editId="0A33849A">
                  <wp:extent cx="342900" cy="342900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месячная цена аренды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канала передачи данных сети "Интернет" с i-й пропускной способностью;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72B041" wp14:editId="4BE0A32D">
                  <wp:extent cx="419100" cy="342900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месяцев аренды канала передачи данных сети "Интернет" с i-й пропускной способностью.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1.1.6.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электросвязь, относящуюся к связи специального назначения, используемой на региональном уровне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0CF0A" wp14:editId="6273765E">
                  <wp:extent cx="419100" cy="381000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90D5C9" wp14:editId="09662723">
                  <wp:extent cx="1019175" cy="561975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F81627" wp14:editId="7E76959F">
                  <wp:extent cx="457200" cy="381000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телефонных номеров электросвязи, относящейся к связи специального назначения, используемой на региональном уровне;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56DFF3" wp14:editId="6DDA2DA3">
                  <wp:extent cx="390525" cy="381000"/>
                  <wp:effectExtent l="0" t="0" r="0" b="0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количества линий связи сети связи специального назначения</w:t>
            </w:r>
            <w:proofErr w:type="gram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15C78A" wp14:editId="6C94E69A">
                  <wp:extent cx="485775" cy="381000"/>
                  <wp:effectExtent l="0" t="0" r="0" b="0"/>
                  <wp:docPr id="420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месяцев предоставления услуги.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1.1.7.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электросвязь, относящуюся к связи специального назначения, используемой на федеральном уровне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75F8A3F" wp14:editId="174766BC">
                  <wp:extent cx="342900" cy="342900"/>
                  <wp:effectExtent l="0" t="0" r="0" b="0"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93CF797" wp14:editId="22F325A9">
                  <wp:extent cx="1019175" cy="561975"/>
                  <wp:effectExtent l="0" t="0" r="0" b="0"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F89B02" wp14:editId="305F9B08">
                  <wp:extent cx="390525" cy="342900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телефонных номеров электросвязи, относящейся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связи специального назначения, используемой на федеральном уровне;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CB4CAF" wp14:editId="3849BA0E">
                  <wp:extent cx="304800" cy="342900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1.1.8.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оплату услуг по предоставлению цифровых потоков для коммутируемых телефонных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соединений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7374D0" wp14:editId="0B554594">
                  <wp:extent cx="342900" cy="342900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15AF589" wp14:editId="798A8080">
                  <wp:extent cx="1019175" cy="581025"/>
                  <wp:effectExtent l="0" t="0" r="0" b="0"/>
                  <wp:docPr id="414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70B8BE" wp14:editId="6C6C2FCE">
                  <wp:extent cx="485775" cy="342900"/>
                  <wp:effectExtent l="0" t="0" r="0" b="0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организованных цифровых потоков с i-й абонентской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платой;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72E96D" wp14:editId="0C71AA2E">
                  <wp:extent cx="419100" cy="342900"/>
                  <wp:effectExtent l="0" t="0" r="0" b="0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ежемесячная i-я абонентская плата за цифровой поток;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A674C" wp14:editId="6179BE7A">
                  <wp:extent cx="495300" cy="342900"/>
                  <wp:effectExtent l="0" t="0" r="0" b="0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месяцев предоставления услуги с i-й абонентской платой.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1.1.9.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иных услуг связи в сфере информационно-коммуникационных технологий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8D2F81" wp14:editId="416431E5">
                  <wp:extent cx="342900" cy="381000"/>
                  <wp:effectExtent l="0" t="0" r="0" b="0"/>
                  <wp:docPr id="410" name="Рисунок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DAE35A" wp14:editId="5750C045">
                  <wp:extent cx="1019175" cy="581025"/>
                  <wp:effectExtent l="0" t="0" r="0" b="0"/>
                  <wp:docPr id="409" name="Рисунок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ED0955" wp14:editId="538BDBCB">
                  <wp:extent cx="438150" cy="381000"/>
                  <wp:effectExtent l="0" t="0" r="0" b="0"/>
                  <wp:docPr id="408" name="Рисунок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цена по i-й иной услуге связи, определяемая по фактическим данным отчетного финансового года.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имущества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При определении затрат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-профилактический ремонт, указанный в </w:t>
            </w:r>
            <w:r w:rsidRPr="006D305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пунктах 1.2.2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1" w:anchor="p216" w:history="1">
              <w:r w:rsidRPr="006D305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1.2.7</w:t>
              </w:r>
            </w:hyperlink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Правил, применяется перечень работ по техническому обслуживанию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вычислительной техники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7BD363" wp14:editId="2469523C">
                  <wp:extent cx="390525" cy="381000"/>
                  <wp:effectExtent l="0" t="0" r="0" b="0"/>
                  <wp:docPr id="40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849665" wp14:editId="348A8F49">
                  <wp:extent cx="1019175" cy="581025"/>
                  <wp:effectExtent l="0" t="0" r="0" b="0"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i-х рабочих станций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A7C141" wp14:editId="38ADBD5F">
                  <wp:extent cx="971550" cy="381000"/>
                  <wp:effectExtent l="0" t="0" r="0" b="0"/>
                  <wp:docPr id="405" name="Рисунок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определяется с округлением до целого по формуле:</w:t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46A86B" wp14:editId="3DB818F1">
                  <wp:extent cx="1019175" cy="561975"/>
                  <wp:effectExtent l="0" t="0" r="0" b="0"/>
                  <wp:docPr id="404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A1A9FE" wp14:editId="07036A51">
                  <wp:extent cx="495300" cy="381000"/>
                  <wp:effectExtent l="0" t="0" r="0" b="0"/>
                  <wp:docPr id="403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фактическое количество i-х рабочих станций, но не 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более предельного</w:t>
            </w:r>
            <w:proofErr w:type="gram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i-х рабочих станций;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124E43" wp14:editId="3E5139F4">
                  <wp:extent cx="457200" cy="381000"/>
                  <wp:effectExtent l="0" t="0" r="0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цена технического обслуживания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в расчете на 1 i-ю рабочую станцию в год.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2928C5" wp14:editId="3F0DF352">
                  <wp:extent cx="390525" cy="342900"/>
                  <wp:effectExtent l="0" t="0" r="0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расчетная численность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основных работников, определяемая в соответствии с </w:t>
            </w:r>
            <w:hyperlink r:id="rId69" w:history="1">
              <w:r w:rsidRPr="006D305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пунктами 17</w:t>
              </w:r>
            </w:hyperlink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0" w:history="1">
              <w:r w:rsidRPr="006D305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22</w:t>
              </w:r>
            </w:hyperlink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государственных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функций государственных органов, органов управления государственными внебюджетными фондами</w:t>
            </w:r>
            <w:proofErr w:type="gram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органов" (далее - общие требования к определению нормативных затрат).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оборудования по обеспечению безопасности информации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3C5DE5" wp14:editId="47EACA25">
                  <wp:extent cx="419100" cy="342900"/>
                  <wp:effectExtent l="0" t="0" r="0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59D0E0" wp14:editId="31AED647">
                  <wp:extent cx="1019175" cy="581025"/>
                  <wp:effectExtent l="0" t="0" r="0" b="0"/>
                  <wp:docPr id="399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5F1E6A" wp14:editId="2B1E79F6">
                  <wp:extent cx="542925" cy="342900"/>
                  <wp:effectExtent l="0" t="0" r="0" b="0"/>
                  <wp:docPr id="39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единиц i-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по обеспечению безопасности информации;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39A7B6" wp14:editId="7DE3C6AF">
                  <wp:extent cx="485775" cy="342900"/>
                  <wp:effectExtent l="0" t="0" r="0" b="0"/>
                  <wp:docPr id="397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цена технического обслуживания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1 единицы i-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в год.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системы телефонной связи (автоматизированных телефонных станций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4A120D" wp14:editId="02A3348C">
                  <wp:extent cx="381000" cy="342900"/>
                  <wp:effectExtent l="0" t="0" r="0" b="0"/>
                  <wp:docPr id="396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239EB3" wp14:editId="538C0994">
                  <wp:extent cx="1019175" cy="581025"/>
                  <wp:effectExtent l="0" t="0" r="0" b="0"/>
                  <wp:docPr id="395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58475C" wp14:editId="5BB67108">
                  <wp:extent cx="495300" cy="342900"/>
                  <wp:effectExtent l="0" t="0" r="0" b="0"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автоматизированных телефонных станций i-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вида;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1B2D3B" wp14:editId="0AA2E470">
                  <wp:extent cx="438150" cy="342900"/>
                  <wp:effectExtent l="0" t="0" r="0" b="0"/>
                  <wp:docPr id="393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цена технического обслуживания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1 автоматизированной телефонной станции i-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вида в год.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-профилактический ремонт локальных вычислительных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сетей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22526A" wp14:editId="0DC0748E">
                  <wp:extent cx="390525" cy="342900"/>
                  <wp:effectExtent l="0" t="0" r="0" b="0"/>
                  <wp:docPr id="392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B4424B8" wp14:editId="704180B8">
                  <wp:extent cx="1019175" cy="542925"/>
                  <wp:effectExtent l="0" t="0" r="0" b="0"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F3FB2F" wp14:editId="79F7FE2E">
                  <wp:extent cx="495300" cy="342900"/>
                  <wp:effectExtent l="0" t="0" r="0" b="0"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устройств локальных вычислительных сетей i-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DF2F2F" wp14:editId="4221FD4F">
                  <wp:extent cx="457200" cy="342900"/>
                  <wp:effectExtent l="0" t="0" r="0" b="0"/>
                  <wp:docPr id="389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цена технического обслуживания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1 устройства локальных вычислительных сетей i-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вида в год.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1.2.6.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систем бесперебойного питания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FF945F" wp14:editId="63EBBDBA">
                  <wp:extent cx="419100" cy="342900"/>
                  <wp:effectExtent l="0" t="0" r="0" b="0"/>
                  <wp:docPr id="388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DA71C5" wp14:editId="084B6D4F">
                  <wp:extent cx="1019175" cy="504825"/>
                  <wp:effectExtent l="0" t="0" r="0" b="0"/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AD21E7" wp14:editId="1CFA6938">
                  <wp:extent cx="542925" cy="342900"/>
                  <wp:effectExtent l="0" t="0" r="0" b="0"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 количество модулей бесперебойного питания i-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вида;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A35C10" wp14:editId="0F0FC009">
                  <wp:extent cx="485775" cy="342900"/>
                  <wp:effectExtent l="0" t="0" r="0" b="0"/>
                  <wp:docPr id="385" name="Рисунок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цена технического обслуживания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1 модуля бесперебойного питания i-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вида в год.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1.2.7.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принтеров, многофункциональных устройств и копировальных аппаратов (оргтехники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46D429" wp14:editId="3A462042">
                  <wp:extent cx="438150" cy="381000"/>
                  <wp:effectExtent l="0" t="0" r="0" b="0"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504504" wp14:editId="35747768">
                  <wp:extent cx="1019175" cy="542925"/>
                  <wp:effectExtent l="0" t="0" r="0" b="0"/>
                  <wp:docPr id="383" name="Рисунок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159929" wp14:editId="67A1A590">
                  <wp:extent cx="542925" cy="381000"/>
                  <wp:effectExtent l="0" t="0" r="0" b="0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i-х принтеров, многофункциональных устройств и копировальных аппаратов (оргтехники) в соответствии с нормативами Администрации </w:t>
            </w:r>
            <w:proofErr w:type="spellStart"/>
            <w:r w:rsidR="00E85950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="00E85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сельсовета;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598631" wp14:editId="687DC975">
                  <wp:extent cx="495300" cy="381000"/>
                  <wp:effectExtent l="0" t="0" r="0" b="0"/>
                  <wp:docPr id="381" name="Рисунок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 цена технического обслуживания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i-х принтеров, многофункциональных устройств и копировальных аппаратов (оргтехники) в год.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прочих работ и услуг,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не относящиеся к затратам на услуги связи, аренду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и содержание имущества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A68E88" wp14:editId="5CB6C900">
                  <wp:extent cx="390525" cy="342900"/>
                  <wp:effectExtent l="0" t="0" r="0" b="0"/>
                  <wp:docPr id="380" name="Рисунок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49FDC8" wp14:editId="1099DA5E">
                  <wp:extent cx="952500" cy="238125"/>
                  <wp:effectExtent l="0" t="0" r="0" b="0"/>
                  <wp:docPr id="379" name="Рисунок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5B1399" wp14:editId="360BD16A">
                  <wp:extent cx="457200" cy="342900"/>
                  <wp:effectExtent l="0" t="0" r="0" b="0"/>
                  <wp:docPr id="378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оплату услуг по сопровождению справочно-правовых систем;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6D9A82" wp14:editId="4DCD669C">
                  <wp:extent cx="419100" cy="342900"/>
                  <wp:effectExtent l="0" t="0" r="0" b="0"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оплату услуг по сопровождению и приобретению иного программного обеспечения.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В затраты на оплату услуг по сопровождению программного обеспечения и приобретению простых (неисключительных) лицензий на использовани</w:t>
            </w:r>
            <w:r w:rsidRPr="006D3058">
              <w:rPr>
                <w:sz w:val="28"/>
                <w:szCs w:val="28"/>
              </w:rPr>
              <w:lastRenderedPageBreak/>
              <w:t>е программного обеспечения не входят затраты на приобретение общесистемного программного обеспечения.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 сопровождению справочно-правовых систем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E65266" wp14:editId="2DF40A31">
                  <wp:extent cx="457200" cy="342900"/>
                  <wp:effectExtent l="0" t="0" r="0" b="0"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37CC4D" wp14:editId="25A558ED">
                  <wp:extent cx="981075" cy="476250"/>
                  <wp:effectExtent l="0" t="0" r="0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 xml:space="preserve">где </w:t>
            </w: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51435B" wp14:editId="6F91C9EE">
                  <wp:extent cx="542925" cy="342900"/>
                  <wp:effectExtent l="0" t="0" r="0" b="0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</w:t>
            </w:r>
            <w:r w:rsidRPr="006D3058">
              <w:rPr>
                <w:sz w:val="28"/>
                <w:szCs w:val="28"/>
              </w:rPr>
              <w:lastRenderedPageBreak/>
              <w:t>ию справочно-правовых систем.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 сопровождению и приобретению иного программного обеспечения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FCA16D" wp14:editId="64C9B713">
                  <wp:extent cx="419100" cy="342900"/>
                  <wp:effectExtent l="0" t="0" r="0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8143FF" wp14:editId="5F1A5D49">
                  <wp:extent cx="1019175" cy="476250"/>
                  <wp:effectExtent l="0" t="0" r="0" b="0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799695" wp14:editId="00929C89">
                  <wp:extent cx="542925" cy="381000"/>
                  <wp:effectExtent l="0" t="0" r="0" b="0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сопровождения g-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иного программного обеспечения;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38BF569" wp14:editId="7B52751D">
                  <wp:extent cx="495300" cy="381000"/>
                  <wp:effectExtent l="0" t="0" r="0" b="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1.3.4.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услуг, связанных с обеспечением безопасности информации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63D92D" wp14:editId="028F6A58">
                  <wp:extent cx="419100" cy="342900"/>
                  <wp:effectExtent l="0" t="0" r="0" b="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EF6106" wp14:editId="4469FFB8">
                  <wp:extent cx="981075" cy="381000"/>
                  <wp:effectExtent l="0" t="0" r="0" b="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840CD6" wp14:editId="31ED4329">
                  <wp:extent cx="304800" cy="342900"/>
                  <wp:effectExtent l="0" t="0" r="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проведение аттестационных, проверочных и контрольных мероприятий;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36586E" wp14:editId="1DEB5A51">
                  <wp:extent cx="342900" cy="342900"/>
                  <wp:effectExtent l="0" t="0" r="0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приобретение простых (неисключительных) лицензий на использование программного обеспечения по защите информации.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аттестационных, проверочных и контрольных мероприятий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F48D8B" wp14:editId="08E70F93">
                  <wp:extent cx="304800" cy="342900"/>
                  <wp:effectExtent l="0" t="0" r="0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4D3A78" wp14:editId="64C8CCAE">
                  <wp:extent cx="1019175" cy="552450"/>
                  <wp:effectExtent l="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612D2B" wp14:editId="590E8B0F">
                  <wp:extent cx="457200" cy="342900"/>
                  <wp:effectExtent l="0" t="0" r="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аттестуемых i-х объектов (помещений);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F9A062" wp14:editId="0C8A9297">
                  <wp:extent cx="390525" cy="342900"/>
                  <wp:effectExtent l="0" t="0" r="0" b="0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проведения аттестации 1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объекта (помещения);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266D2B" wp14:editId="4C36DAF2">
                  <wp:extent cx="485775" cy="381000"/>
                  <wp:effectExtent l="0" t="0" r="0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единиц j-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оборудования (устройств), требующих проверки;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7A44F6" wp14:editId="40B48369">
                  <wp:extent cx="390525" cy="381000"/>
                  <wp:effectExtent l="0" t="0" r="0" b="0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проведения проверки 1 единицы j-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оборудования (устройства).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1.3.6.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221827" wp14:editId="7F05752B">
                  <wp:extent cx="342900" cy="342900"/>
                  <wp:effectExtent l="0" t="0" r="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6CED22" wp14:editId="60D1E43A">
                  <wp:extent cx="914400" cy="476250"/>
                  <wp:effectExtent l="0" t="0" r="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2D6BB8" wp14:editId="3C8A6C34">
                  <wp:extent cx="485775" cy="342900"/>
                  <wp:effectExtent l="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приобретаемых простых (неисключительных) лицензий на использование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программного обеспечения по защите </w:t>
            </w:r>
            <w:r w:rsidRPr="006D3058">
              <w:rPr>
                <w:sz w:val="28"/>
                <w:szCs w:val="28"/>
              </w:rPr>
              <w:lastRenderedPageBreak/>
              <w:t>информации;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65D232" wp14:editId="4E3D90B2">
                  <wp:extent cx="419100" cy="342900"/>
                  <wp:effectExtent l="0" t="0" r="0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единицы простой (неисключительной) лицензии на использование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программного обеспечения по защите информации.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1.3.7.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работ по монтажу (установке), дооборудованию и наладке оборудования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E4CFE9" wp14:editId="2708EFEB">
                  <wp:extent cx="304800" cy="342900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E8CEC8" wp14:editId="2A51A247">
                  <wp:extent cx="942975" cy="438150"/>
                  <wp:effectExtent l="0" t="0" r="0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CB4C8C" wp14:editId="4A4446AA">
                  <wp:extent cx="419100" cy="342900"/>
                  <wp:effectExtent l="0" t="0" r="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оборудования, подлежащего монтажу (установке), дооборудованию и наладке;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57BD40" wp14:editId="190423C2">
                  <wp:extent cx="342900" cy="342900"/>
                  <wp:effectExtent l="0" t="0" r="0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монтажа (установки), дооборудования и наладки 1 единицы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оборудования.</w:t>
            </w:r>
          </w:p>
          <w:p w:rsidR="006D3058" w:rsidRPr="006D3058" w:rsidRDefault="006D3058" w:rsidP="006D3058">
            <w:pPr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D3058" w:rsidRPr="006D3058" w:rsidRDefault="006D3058" w:rsidP="006D3058">
            <w:pPr>
              <w:snapToGrid w:val="0"/>
              <w:ind w:firstLine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основных средств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рабочих станций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DC8558" wp14:editId="7CF45FD3">
                  <wp:extent cx="390525" cy="381000"/>
                  <wp:effectExtent l="0" t="0" r="0" b="0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0D2035" wp14:editId="00996328">
                  <wp:extent cx="1019175" cy="542925"/>
                  <wp:effectExtent l="0" t="0" r="0" b="0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рабочих станций по i-й должности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7D971A" wp14:editId="481A824F">
                  <wp:extent cx="971550" cy="381000"/>
                  <wp:effectExtent l="0" t="0" r="0" b="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определяется по формуле:</w:t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05E914" wp14:editId="49CB745D">
                  <wp:extent cx="2209800" cy="381000"/>
                  <wp:effectExtent l="0" t="0" r="0" b="0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3BF44C" wp14:editId="2017B94A">
                  <wp:extent cx="971550" cy="381000"/>
                  <wp:effectExtent l="0" t="0" r="0" b="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предельное количество рабочих станций по i-й должности;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2C0FC5" wp14:editId="3A65C1C6">
                  <wp:extent cx="847725" cy="381000"/>
                  <wp:effectExtent l="0" t="0" r="0" b="0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фактическое количество рабочих станций по i-й должности;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C78E29" wp14:editId="3EA5B4CE">
                  <wp:extent cx="457200" cy="381000"/>
                  <wp:effectExtent l="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приобретения 1 рабочей станции по i-й должности в соответствии с нормативами органов местного самоуправления.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 xml:space="preserve"> </w:t>
            </w: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160AB0" wp14:editId="46A5098F">
                  <wp:extent cx="390525" cy="342900"/>
                  <wp:effectExtent l="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расчетная численность основных работников, определяемая в соответствии с </w:t>
            </w:r>
            <w:hyperlink r:id="rId122" w:history="1">
              <w:r w:rsidRPr="006D3058">
                <w:rPr>
                  <w:rStyle w:val="a9"/>
                  <w:sz w:val="28"/>
                  <w:szCs w:val="28"/>
                </w:rPr>
                <w:t>пунктами 17</w:t>
              </w:r>
            </w:hyperlink>
            <w:r w:rsidRPr="006D3058">
              <w:rPr>
                <w:sz w:val="28"/>
                <w:szCs w:val="28"/>
              </w:rPr>
              <w:t xml:space="preserve"> - </w:t>
            </w:r>
            <w:hyperlink r:id="rId123" w:history="1">
              <w:r w:rsidRPr="006D3058">
                <w:rPr>
                  <w:rStyle w:val="a9"/>
                  <w:sz w:val="28"/>
                  <w:szCs w:val="28"/>
                </w:rPr>
                <w:t>22</w:t>
              </w:r>
            </w:hyperlink>
            <w:r w:rsidRPr="006D3058">
              <w:rPr>
                <w:sz w:val="28"/>
                <w:szCs w:val="28"/>
              </w:rPr>
              <w:t xml:space="preserve"> общих требований к определению нормативных затрат.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1.4.2.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принтеров, многофункциональных устройств и копировальных аппаратов (оргтехники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6C83F2" wp14:editId="120EC251">
                  <wp:extent cx="342900" cy="342900"/>
                  <wp:effectExtent l="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416A60" wp14:editId="779AD39E">
                  <wp:extent cx="981075" cy="542925"/>
                  <wp:effectExtent l="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B54013" wp14:editId="0967CD22">
                  <wp:extent cx="847725" cy="381000"/>
                  <wp:effectExtent l="0" t="0" r="0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типа принтера, многофункционального устройства и копировального аппарата (оргтехники) в соответствии с нормативами Администрации </w:t>
            </w:r>
            <w:proofErr w:type="spellStart"/>
            <w:r w:rsidR="0018568D">
              <w:rPr>
                <w:sz w:val="28"/>
                <w:szCs w:val="28"/>
              </w:rPr>
              <w:t>Ворошневского</w:t>
            </w:r>
            <w:proofErr w:type="spellEnd"/>
            <w:r w:rsidRPr="006D3058">
              <w:rPr>
                <w:sz w:val="28"/>
                <w:szCs w:val="28"/>
              </w:rPr>
              <w:t xml:space="preserve"> сельсовета;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35359D" wp14:editId="0A56C4F2">
                  <wp:extent cx="800100" cy="381000"/>
                  <wp:effectExtent l="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фактическое количество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типа принтера, многофункционального устройства и копировального аппарата (оргтехники);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CE2399" wp14:editId="28387A74">
                  <wp:extent cx="419100" cy="342900"/>
                  <wp:effectExtent l="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1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типа принтера, многофункционального устройства и копировального аппарата (оргтехники) в соответствии с </w:t>
            </w:r>
            <w:r w:rsidRPr="006D3058">
              <w:rPr>
                <w:sz w:val="28"/>
                <w:szCs w:val="28"/>
              </w:rPr>
              <w:lastRenderedPageBreak/>
              <w:t xml:space="preserve">нормативами Администрации </w:t>
            </w:r>
            <w:proofErr w:type="spellStart"/>
            <w:r w:rsidR="0018568D">
              <w:rPr>
                <w:sz w:val="28"/>
                <w:szCs w:val="28"/>
              </w:rPr>
              <w:t>Ворошневского</w:t>
            </w:r>
            <w:proofErr w:type="spellEnd"/>
            <w:r w:rsidR="0018568D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t>сельсовета.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1.4.3.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средств подвижной связи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BE6DC3" wp14:editId="39859F77">
                  <wp:extent cx="542925" cy="381000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4378F6" wp14:editId="7584624F">
                  <wp:extent cx="981075" cy="504825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BC74F2" wp14:editId="42DF58AE">
                  <wp:extent cx="666750" cy="381000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 приобретению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приобретение сре</w:t>
            </w:r>
            <w:proofErr w:type="gramStart"/>
            <w:r w:rsidRPr="006D3058">
              <w:rPr>
                <w:sz w:val="28"/>
                <w:szCs w:val="28"/>
              </w:rPr>
              <w:t>дств св</w:t>
            </w:r>
            <w:proofErr w:type="gramEnd"/>
            <w:r w:rsidRPr="006D3058">
              <w:rPr>
                <w:sz w:val="28"/>
                <w:szCs w:val="28"/>
              </w:rPr>
              <w:t>язи;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59F34A" wp14:editId="4ED71CD2">
                  <wp:extent cx="609600" cy="381000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стоимость 1 средства подвижной связи для i-й должности в соответствии с нормативами органов местного самоуправления, </w:t>
            </w:r>
            <w:r w:rsidRPr="006D3058">
              <w:rPr>
                <w:sz w:val="28"/>
                <w:szCs w:val="28"/>
              </w:rPr>
              <w:lastRenderedPageBreak/>
              <w:t>определенными с учетом нормативов затрат на приобретение сре</w:t>
            </w:r>
            <w:proofErr w:type="gramStart"/>
            <w:r w:rsidRPr="006D3058">
              <w:rPr>
                <w:sz w:val="28"/>
                <w:szCs w:val="28"/>
              </w:rPr>
              <w:t>дств св</w:t>
            </w:r>
            <w:proofErr w:type="gramEnd"/>
            <w:r w:rsidRPr="006D3058">
              <w:rPr>
                <w:sz w:val="28"/>
                <w:szCs w:val="28"/>
              </w:rPr>
              <w:t>язи.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1.4.4.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планшетных компьютеров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79944F" wp14:editId="2C3B6362">
                  <wp:extent cx="495300" cy="381000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60616B" wp14:editId="75863643">
                  <wp:extent cx="981075" cy="476250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DC93DD" wp14:editId="012151F1">
                  <wp:extent cx="619125" cy="381000"/>
                  <wp:effectExtent l="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планируемое к приобретению количество планшетных компьютеров по i-й должности в соответствии с нормативами Администрации  </w:t>
            </w:r>
            <w:proofErr w:type="spellStart"/>
            <w:r w:rsidR="0018568D">
              <w:rPr>
                <w:sz w:val="28"/>
                <w:szCs w:val="28"/>
              </w:rPr>
              <w:t>Ворошневского</w:t>
            </w:r>
            <w:proofErr w:type="spellEnd"/>
            <w:r w:rsidR="0018568D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t>сельсовета;</w:t>
            </w:r>
          </w:p>
          <w:p w:rsidR="006D3058" w:rsidRPr="006D3058" w:rsidRDefault="006D3058" w:rsidP="0018568D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51370E" wp14:editId="24BA103F">
                  <wp:extent cx="542925" cy="381000"/>
                  <wp:effectExtent l="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цена 1 планшетного компьютера по i-й должности в соответствии с нормативами Администрации </w:t>
            </w:r>
            <w:proofErr w:type="spellStart"/>
            <w:r w:rsidR="0018568D">
              <w:rPr>
                <w:sz w:val="28"/>
                <w:szCs w:val="28"/>
              </w:rPr>
              <w:t>Ворошневского</w:t>
            </w:r>
            <w:proofErr w:type="spellEnd"/>
            <w:r w:rsidRPr="006D3058">
              <w:rPr>
                <w:sz w:val="28"/>
                <w:szCs w:val="28"/>
              </w:rPr>
              <w:t xml:space="preserve"> сельсовета.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1.4.5.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приобретение оборудования по обеспечению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информации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0DFF01" wp14:editId="60FC9317">
                  <wp:extent cx="495300" cy="342900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4A3CF5E" wp14:editId="2B572636">
                  <wp:extent cx="981075" cy="504825"/>
                  <wp:effectExtent l="0" t="0" r="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61B005" wp14:editId="43AA97D1">
                  <wp:extent cx="619125" cy="342900"/>
                  <wp:effectExtent l="0" t="0" r="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 приобретени</w:t>
            </w:r>
            <w:r w:rsidRPr="006D3058">
              <w:rPr>
                <w:sz w:val="28"/>
                <w:szCs w:val="28"/>
              </w:rPr>
              <w:lastRenderedPageBreak/>
              <w:t>ю количество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оборудования по обеспечению безопасности информации;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8F0B44" wp14:editId="44AFD71E">
                  <wp:extent cx="542925" cy="342900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приобретаемого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оборудования по обеспечению безопасности информации.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мониторов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DC6235" wp14:editId="29B06099">
                  <wp:extent cx="438150" cy="342900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76A326" wp14:editId="585DD347">
                  <wp:extent cx="1019175" cy="542925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7F28FB" wp14:editId="0353E507">
                  <wp:extent cx="542925" cy="342900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 приобретению количество мониторов для i-й должности;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85E7BA" wp14:editId="6017AE86">
                  <wp:extent cx="495300" cy="342900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одного монитора для i-й должности.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системных блоков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8F475D" wp14:editId="1EB177DB">
                  <wp:extent cx="342900" cy="342900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4FC176" wp14:editId="23BD887C">
                  <wp:extent cx="838200" cy="504825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29D4DD" wp14:editId="14D7F7A2">
                  <wp:extent cx="457200" cy="342900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 приобретению количество i-х системных блоков;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43B10F" wp14:editId="0BEC5090">
                  <wp:extent cx="390525" cy="34290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цена </w:t>
            </w:r>
            <w:r w:rsidRPr="006D3058">
              <w:rPr>
                <w:sz w:val="28"/>
                <w:szCs w:val="28"/>
              </w:rPr>
              <w:lastRenderedPageBreak/>
              <w:t>одного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системного блока.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1.5.3.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других запасных частей для вычислительной техники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DB5C10" wp14:editId="11678AB0">
                  <wp:extent cx="390525" cy="342900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40303E" wp14:editId="55879E1A">
                  <wp:extent cx="942975" cy="504825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C934A5" wp14:editId="17F578AF">
                  <wp:extent cx="495300" cy="342900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D3058">
              <w:rPr>
                <w:sz w:val="28"/>
                <w:szCs w:val="28"/>
              </w:rPr>
      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      </w:r>
            <w:proofErr w:type="gramEnd"/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2383C7" wp14:editId="50833798">
                  <wp:extent cx="457200" cy="342900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1 единицы i-й запасной части для вычислительной техники.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магнитных и оптических носителей информации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F894F0" wp14:editId="5F76A968">
                  <wp:extent cx="342900" cy="342900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4DDC09" wp14:editId="53FF3CA1">
                  <wp:extent cx="981075" cy="476250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C5D3E5" wp14:editId="1D5E9EC8">
                  <wp:extent cx="495300" cy="342900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 приобретению количество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носителя информации в соответствии с нормативами Администрации </w:t>
            </w:r>
            <w:proofErr w:type="spellStart"/>
            <w:r w:rsidR="0018568D">
              <w:rPr>
                <w:sz w:val="28"/>
                <w:szCs w:val="28"/>
              </w:rPr>
              <w:t>Ворошневско</w:t>
            </w:r>
            <w:r w:rsidR="0018568D">
              <w:rPr>
                <w:sz w:val="28"/>
                <w:szCs w:val="28"/>
              </w:rPr>
              <w:lastRenderedPageBreak/>
              <w:t>го</w:t>
            </w:r>
            <w:proofErr w:type="spellEnd"/>
            <w:r w:rsidR="0018568D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t>сельсовета</w:t>
            </w:r>
            <w:proofErr w:type="gramStart"/>
            <w:r w:rsidRPr="006D3058">
              <w:rPr>
                <w:sz w:val="28"/>
                <w:szCs w:val="28"/>
              </w:rPr>
              <w:t xml:space="preserve"> ;</w:t>
            </w:r>
            <w:proofErr w:type="gramEnd"/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FE270A" wp14:editId="1E2C86F2">
                  <wp:extent cx="419100" cy="342900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1 единицы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носителя информации в соответствии с нормативами Администрации </w:t>
            </w:r>
            <w:proofErr w:type="spellStart"/>
            <w:r w:rsidR="0018568D">
              <w:rPr>
                <w:sz w:val="28"/>
                <w:szCs w:val="28"/>
              </w:rPr>
              <w:t>Ворошневского</w:t>
            </w:r>
            <w:proofErr w:type="spellEnd"/>
            <w:r w:rsidR="0018568D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t>сельсовета.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1.5.5.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деталей для содержания принтеров, многофункциональных устройств и копировальных аппаратов (оргтехники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41C35D" wp14:editId="4EF08B45">
                  <wp:extent cx="390525" cy="342900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1BB0A7" wp14:editId="2A54E7A9">
                  <wp:extent cx="952500" cy="314325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4814F1" wp14:editId="66580D28">
                  <wp:extent cx="342900" cy="381000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FDACCB" wp14:editId="50DACBD9">
                  <wp:extent cx="342900" cy="342900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приобретение запасных частей для принтеров, многофункциональных устройств и копировальных аппаратов (оргтехники).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1.5.6.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CB3772" wp14:editId="331AF4AB">
                  <wp:extent cx="342900" cy="381000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291F4F" wp14:editId="40A2F5B6">
                  <wp:extent cx="981075" cy="542925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B9230E" wp14:editId="4782A50E">
                  <wp:extent cx="485775" cy="38100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фактическое количество принтеров, многофункциональных устройств и копировальных аппаратов (оргтехники)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типа в соответствии с нормативами Администрации </w:t>
            </w:r>
            <w:proofErr w:type="spellStart"/>
            <w:r w:rsidR="0018568D">
              <w:rPr>
                <w:sz w:val="28"/>
                <w:szCs w:val="28"/>
              </w:rPr>
              <w:t>Ворошневского</w:t>
            </w:r>
            <w:proofErr w:type="spellEnd"/>
            <w:r w:rsidR="0018568D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t>сельсовета;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02E32C" wp14:editId="5BD20E10">
                  <wp:extent cx="495300" cy="38100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 </w:t>
            </w:r>
            <w:proofErr w:type="spellStart"/>
            <w:r w:rsidR="0018568D">
              <w:rPr>
                <w:sz w:val="28"/>
                <w:szCs w:val="28"/>
              </w:rPr>
              <w:t>Ворошневского</w:t>
            </w:r>
            <w:proofErr w:type="spellEnd"/>
            <w:r w:rsidR="0018568D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t>сельсовета</w:t>
            </w:r>
            <w:proofErr w:type="gramStart"/>
            <w:r w:rsidRPr="006D3058">
              <w:rPr>
                <w:sz w:val="28"/>
                <w:szCs w:val="28"/>
              </w:rPr>
              <w:t xml:space="preserve"> ;</w:t>
            </w:r>
            <w:proofErr w:type="gramEnd"/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72580D" wp14:editId="51A8B533">
                  <wp:extent cx="457200" cy="381000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цена </w:t>
            </w:r>
            <w:r w:rsidRPr="006D3058">
              <w:rPr>
                <w:sz w:val="28"/>
                <w:szCs w:val="28"/>
              </w:rPr>
              <w:lastRenderedPageBreak/>
              <w:t>расходного материала по i-</w:t>
            </w:r>
            <w:proofErr w:type="spellStart"/>
            <w:r w:rsidRPr="006D3058">
              <w:rPr>
                <w:sz w:val="28"/>
                <w:szCs w:val="28"/>
              </w:rPr>
              <w:t>му</w:t>
            </w:r>
            <w:proofErr w:type="spellEnd"/>
            <w:r w:rsidRPr="006D3058">
              <w:rPr>
                <w:sz w:val="28"/>
                <w:szCs w:val="28"/>
              </w:rPr>
              <w:t xml:space="preserve"> типу принтеров, многофункциональных устройств и копировальных аппаратов (оргтехники) в соответствии с нормативами Администрации </w:t>
            </w:r>
            <w:proofErr w:type="spellStart"/>
            <w:r w:rsidR="0018568D">
              <w:rPr>
                <w:sz w:val="28"/>
                <w:szCs w:val="28"/>
              </w:rPr>
              <w:t>Ворошневского</w:t>
            </w:r>
            <w:proofErr w:type="spellEnd"/>
            <w:r w:rsidR="0018568D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t>сельсовета.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1.5.7.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запасных частей для принтеров, многофункциональных устройств и копировальных аппаратов (оргтехники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3C547F" wp14:editId="3582665A">
                  <wp:extent cx="342900" cy="342900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9D58D8" wp14:editId="3D66419E">
                  <wp:extent cx="914400" cy="581025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F01A80" wp14:editId="14355AA6">
                  <wp:extent cx="457200" cy="342900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 приобретению количество i-х запасных частей для принтеров, многофункциональных устройств и копировальных аппаратов (оргтехники);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E343FB" wp14:editId="72B3DE6E">
                  <wp:extent cx="419100" cy="342900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1 единицы i-й запасной части.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1.5.8.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приобретение материальных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запасов по обеспечению безопасности информации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91187" wp14:editId="4ED253B7">
                  <wp:extent cx="438150" cy="342900"/>
                  <wp:effectExtent l="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5E26E11" wp14:editId="0AA5732C">
                  <wp:extent cx="981075" cy="504825"/>
                  <wp:effectExtent l="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400F2B" wp14:editId="1C92903B">
                  <wp:extent cx="542925" cy="34290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планируемое к </w:t>
            </w:r>
            <w:r w:rsidRPr="006D3058">
              <w:rPr>
                <w:sz w:val="28"/>
                <w:szCs w:val="28"/>
              </w:rPr>
              <w:lastRenderedPageBreak/>
              <w:t>приобретению количество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материального запаса;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B3F655" wp14:editId="3BFDFEFC">
                  <wp:extent cx="495300" cy="342900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1 единицы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материального запаса.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Затраты на услуги связи,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не отнесенные к затратам на услуги связи в рамках затрат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на информационно-коммуникационные технологии</w:t>
            </w:r>
          </w:p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услуги связи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2BD6CD" wp14:editId="1EDC345E">
                  <wp:extent cx="409575" cy="409575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D1AEFA" wp14:editId="07326279">
                  <wp:extent cx="981075" cy="342900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F87188" wp14:editId="00284EE1">
                  <wp:extent cx="285750" cy="34290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оплату услуг почтовой связи;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66CF1D" wp14:editId="742464A9">
                  <wp:extent cx="304800" cy="342900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оплату услуг специальной связи.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почтовой связи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36A52A" wp14:editId="526AFE6B">
                  <wp:extent cx="285750" cy="342900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AF379E" wp14:editId="75F5A60D">
                  <wp:extent cx="1019175" cy="504825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F03216" wp14:editId="78BE6F73">
                  <wp:extent cx="390525" cy="342900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количество i-х почтовых отправлений в год;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C6798D" wp14:editId="2531E9EB">
                  <wp:extent cx="342900" cy="342900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1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почтового отправления.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Затраты на транспортные услуги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по договору об оказании услуг перевозки (транспортировки) грузов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E7B218" wp14:editId="01A7EE68">
                  <wp:extent cx="342900" cy="342900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71BB4A" wp14:editId="002ABF82">
                  <wp:extent cx="981075" cy="504825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0190FF" wp14:editId="6E24294A">
                  <wp:extent cx="457200" cy="342900"/>
                  <wp:effectExtent l="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 приобретению количество i-х услуг перевозки (транспортировки) грузов;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50F79D" wp14:editId="49382E4E">
                  <wp:extent cx="419100" cy="34290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1 i-й услуги перевозки (транспортировки) груза.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аренды транспортных средств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555250" wp14:editId="634370B9">
                  <wp:extent cx="390525" cy="381000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4842BF" wp14:editId="4835758C">
                  <wp:extent cx="942975" cy="542925"/>
                  <wp:effectExtent l="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EB65BC" wp14:editId="72AAAA05">
                  <wp:extent cx="495300" cy="381000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</w:t>
            </w:r>
            <w:r w:rsidRPr="006D3058">
              <w:rPr>
                <w:sz w:val="28"/>
                <w:szCs w:val="28"/>
              </w:rPr>
              <w:lastRenderedPageBreak/>
              <w:t xml:space="preserve">транспортных средств, установленное нормативами обеспечения функций федеральных государственных органов, применяемыми при расчете нормативных затрат на приобретение служебного легкового автотранспорта, предусмотренными </w:t>
            </w:r>
            <w:hyperlink r:id="rId186" w:anchor="p1026" w:history="1">
              <w:r w:rsidRPr="006D3058">
                <w:rPr>
                  <w:rStyle w:val="a9"/>
                  <w:sz w:val="28"/>
                  <w:szCs w:val="28"/>
                </w:rPr>
                <w:t>приложением N 2</w:t>
              </w:r>
            </w:hyperlink>
            <w:r w:rsidRPr="006D3058">
              <w:rPr>
                <w:sz w:val="28"/>
                <w:szCs w:val="28"/>
              </w:rPr>
              <w:t>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498205" wp14:editId="570DCB90">
                  <wp:extent cx="457200" cy="381000"/>
                  <wp:effectExtent l="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аренды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транспортного средства в месяц;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4733AC" wp14:editId="11961797">
                  <wp:extent cx="542925" cy="381000"/>
                  <wp:effectExtent l="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количество месяцев аренды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транспортного средства.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оплату разовых услуг пассажирских перевозок при проведении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13C7FC" wp14:editId="7FEBD700">
                  <wp:extent cx="342900" cy="34290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5A40DA5" wp14:editId="51AC22F8">
                  <wp:extent cx="800100" cy="400050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C66E7E" wp14:editId="7E89AEE9">
                  <wp:extent cx="390525" cy="381000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планируемое количество к приобретению i-х разовых </w:t>
            </w:r>
            <w:r w:rsidRPr="006D3058">
              <w:rPr>
                <w:sz w:val="28"/>
                <w:szCs w:val="28"/>
              </w:rPr>
              <w:lastRenderedPageBreak/>
              <w:t>услуг пассажирских перевозок;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082A5E" wp14:editId="6B4E0614">
                  <wp:extent cx="390525" cy="342900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среднее количество часов аренды транспортного средства по i-й разовой услуге;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4C145F" wp14:editId="20B64885">
                  <wp:extent cx="342900" cy="342900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1 часа аренды транспортного средства по i-й разовой услуге.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проезда работника к месту нахождения учебного заведения и обратно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08DF26" wp14:editId="4B657D8F">
                  <wp:extent cx="390525" cy="38100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8EBF1A" wp14:editId="72460E5A">
                  <wp:extent cx="952500" cy="400050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17E99" wp14:editId="42825646">
                  <wp:extent cx="495300" cy="381000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работников, имеющих право на компенсацию расходов, по i-</w:t>
            </w:r>
            <w:proofErr w:type="spellStart"/>
            <w:r w:rsidRPr="006D3058">
              <w:rPr>
                <w:sz w:val="28"/>
                <w:szCs w:val="28"/>
              </w:rPr>
              <w:t>му</w:t>
            </w:r>
            <w:proofErr w:type="spellEnd"/>
            <w:r w:rsidRPr="006D3058">
              <w:rPr>
                <w:sz w:val="28"/>
                <w:szCs w:val="28"/>
              </w:rPr>
              <w:t xml:space="preserve"> направлению;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349918" wp14:editId="05E1E326">
                  <wp:extent cx="457200" cy="381000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проезда к месту нахождения учебного заведения по i-</w:t>
            </w:r>
            <w:proofErr w:type="spellStart"/>
            <w:r w:rsidRPr="006D3058">
              <w:rPr>
                <w:sz w:val="28"/>
                <w:szCs w:val="28"/>
              </w:rPr>
              <w:t>му</w:t>
            </w:r>
            <w:proofErr w:type="spellEnd"/>
            <w:r w:rsidRPr="006D3058">
              <w:rPr>
                <w:sz w:val="28"/>
                <w:szCs w:val="28"/>
              </w:rPr>
              <w:t xml:space="preserve"> направлению.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Затраты на оплату расходов по договорам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 xml:space="preserve">об оказании услуг, связанных с проездом и наймом </w:t>
            </w:r>
            <w:proofErr w:type="gramStart"/>
            <w:r w:rsidRPr="006D3058">
              <w:rPr>
                <w:sz w:val="28"/>
                <w:szCs w:val="28"/>
              </w:rPr>
              <w:t>жилого</w:t>
            </w:r>
            <w:proofErr w:type="gramEnd"/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помещения в связи с командированием работников,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 w:rsidRPr="006D3058">
              <w:rPr>
                <w:sz w:val="28"/>
                <w:szCs w:val="28"/>
              </w:rPr>
              <w:t>заключаемым</w:t>
            </w:r>
            <w:proofErr w:type="gramEnd"/>
            <w:r w:rsidRPr="006D3058">
              <w:rPr>
                <w:sz w:val="28"/>
                <w:szCs w:val="28"/>
              </w:rPr>
              <w:t xml:space="preserve"> со сторонними организациями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D3C979" wp14:editId="68E50849">
                  <wp:extent cx="342900" cy="381000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7BD6D9" wp14:editId="6AEE261C">
                  <wp:extent cx="981075" cy="276225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38F3DC" wp14:editId="1CF02A26">
                  <wp:extent cx="609600" cy="381000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по договору на проезд к месту командирования и обратно;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8DA482" wp14:editId="08ECEB9E">
                  <wp:extent cx="495300" cy="342900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по договору </w:t>
            </w:r>
            <w:bookmarkStart w:id="4" w:name="_GoBack"/>
            <w:bookmarkEnd w:id="4"/>
            <w:r w:rsidRPr="006D3058">
              <w:rPr>
                <w:sz w:val="28"/>
                <w:szCs w:val="28"/>
              </w:rPr>
              <w:t>найм</w:t>
            </w:r>
            <w:r w:rsidR="00D33184">
              <w:rPr>
                <w:sz w:val="28"/>
                <w:szCs w:val="28"/>
              </w:rPr>
              <w:t>а</w:t>
            </w:r>
            <w:r w:rsidRPr="006D3058">
              <w:rPr>
                <w:sz w:val="28"/>
                <w:szCs w:val="28"/>
              </w:rPr>
              <w:t xml:space="preserve"> жилого помещения на период командирования.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по договору на проезд к месту командирования и обратно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17BE74" wp14:editId="1DF22882">
                  <wp:extent cx="609600" cy="381000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08B7D3" wp14:editId="5F81071F">
                  <wp:extent cx="981075" cy="504825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FB18A2" wp14:editId="02ED0008">
                  <wp:extent cx="723900" cy="381000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командированных работников по i-</w:t>
            </w:r>
            <w:proofErr w:type="spellStart"/>
            <w:r w:rsidRPr="006D3058">
              <w:rPr>
                <w:sz w:val="28"/>
                <w:szCs w:val="28"/>
              </w:rPr>
              <w:t>му</w:t>
            </w:r>
            <w:proofErr w:type="spellEnd"/>
            <w:r w:rsidRPr="006D3058">
              <w:rPr>
                <w:sz w:val="28"/>
                <w:szCs w:val="28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26EC13" wp14:editId="453B8572">
                  <wp:extent cx="666750" cy="38100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D3058">
              <w:rPr>
                <w:sz w:val="28"/>
                <w:szCs w:val="28"/>
              </w:rPr>
              <w:t>- цена проезда по i-</w:t>
            </w:r>
            <w:proofErr w:type="spellStart"/>
            <w:r w:rsidRPr="006D3058">
              <w:rPr>
                <w:sz w:val="28"/>
                <w:szCs w:val="28"/>
              </w:rPr>
              <w:t>му</w:t>
            </w:r>
            <w:proofErr w:type="spellEnd"/>
            <w:r w:rsidRPr="006D3058">
              <w:rPr>
                <w:sz w:val="28"/>
                <w:szCs w:val="28"/>
              </w:rPr>
              <w:t xml:space="preserve"> направлению командирования с учетом требований </w:t>
            </w:r>
            <w:hyperlink r:id="rId205" w:history="1">
              <w:r w:rsidRPr="006D3058">
                <w:rPr>
                  <w:rStyle w:val="a9"/>
                  <w:sz w:val="28"/>
                  <w:szCs w:val="28"/>
                </w:rPr>
                <w:t>постановления</w:t>
              </w:r>
            </w:hyperlink>
            <w:r w:rsidRPr="006D3058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lastRenderedPageBreak/>
              <w:t xml:space="preserve">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      </w:r>
            <w:hyperlink r:id="rId206" w:history="1">
              <w:r w:rsidRPr="006D3058">
                <w:rPr>
                  <w:rStyle w:val="a9"/>
                  <w:sz w:val="28"/>
                  <w:szCs w:val="28"/>
                </w:rPr>
                <w:t>порядка и условий</w:t>
              </w:r>
            </w:hyperlink>
            <w:r w:rsidRPr="006D3058">
              <w:rPr>
                <w:sz w:val="28"/>
                <w:szCs w:val="28"/>
              </w:rPr>
              <w:t xml:space="preserve"> командирования федеральных государственных гражданских служащих, утвержденных Указом Президента Российской Федерации от 18 июля 2005 г. N 813</w:t>
            </w:r>
            <w:proofErr w:type="gramEnd"/>
            <w:r w:rsidRPr="006D3058">
              <w:rPr>
                <w:sz w:val="28"/>
                <w:szCs w:val="28"/>
              </w:rPr>
              <w:t xml:space="preserve"> "О порядке и условиях командирования федеральных государствен</w:t>
            </w:r>
            <w:r w:rsidRPr="006D3058">
              <w:rPr>
                <w:sz w:val="28"/>
                <w:szCs w:val="28"/>
              </w:rPr>
              <w:lastRenderedPageBreak/>
              <w:t>ных гражданских служащих".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D3318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по договору найм</w:t>
            </w:r>
            <w:r w:rsidR="00D331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 на период командирования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9D0A4D" wp14:editId="41A0FBD9">
                  <wp:extent cx="495300" cy="34290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38BF2E" wp14:editId="630B40DE">
                  <wp:extent cx="914400" cy="542925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C479E9" wp14:editId="2985C3C0">
                  <wp:extent cx="619125" cy="34290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командированных работников по i-</w:t>
            </w:r>
            <w:proofErr w:type="spellStart"/>
            <w:r w:rsidRPr="006D3058">
              <w:rPr>
                <w:sz w:val="28"/>
                <w:szCs w:val="28"/>
              </w:rPr>
              <w:t>му</w:t>
            </w:r>
            <w:proofErr w:type="spellEnd"/>
            <w:r w:rsidRPr="006D3058">
              <w:rPr>
                <w:sz w:val="28"/>
                <w:szCs w:val="28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36A01" wp14:editId="7CF66640">
                  <wp:extent cx="542925" cy="34290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D3058">
              <w:rPr>
                <w:sz w:val="28"/>
                <w:szCs w:val="28"/>
              </w:rPr>
              <w:t>- цена найма жилого помещения в сутки по i-</w:t>
            </w:r>
            <w:proofErr w:type="spellStart"/>
            <w:r w:rsidRPr="006D3058">
              <w:rPr>
                <w:sz w:val="28"/>
                <w:szCs w:val="28"/>
              </w:rPr>
              <w:t>му</w:t>
            </w:r>
            <w:proofErr w:type="spellEnd"/>
            <w:r w:rsidRPr="006D3058">
              <w:rPr>
                <w:sz w:val="28"/>
                <w:szCs w:val="28"/>
              </w:rPr>
              <w:t xml:space="preserve"> направлению командирования с учетом требований </w:t>
            </w:r>
            <w:hyperlink r:id="rId210" w:history="1">
              <w:r w:rsidRPr="006D3058">
                <w:rPr>
                  <w:rStyle w:val="a9"/>
                  <w:sz w:val="28"/>
                  <w:szCs w:val="28"/>
                </w:rPr>
                <w:t>постановления</w:t>
              </w:r>
            </w:hyperlink>
            <w:r w:rsidRPr="006D3058">
              <w:rPr>
                <w:sz w:val="28"/>
                <w:szCs w:val="28"/>
              </w:rPr>
      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</w:t>
            </w:r>
            <w:r w:rsidRPr="006D3058">
              <w:rPr>
                <w:sz w:val="28"/>
                <w:szCs w:val="28"/>
              </w:rPr>
              <w:lastRenderedPageBreak/>
              <w:t xml:space="preserve">Российской Федерации, работникам организаций, финансируемых за счет средств федерального бюджета", </w:t>
            </w:r>
            <w:hyperlink r:id="rId211" w:history="1">
              <w:r w:rsidRPr="006D3058">
                <w:rPr>
                  <w:rStyle w:val="a9"/>
                  <w:sz w:val="28"/>
                  <w:szCs w:val="28"/>
                </w:rPr>
                <w:t>порядка и условий</w:t>
              </w:r>
            </w:hyperlink>
            <w:r w:rsidRPr="006D3058">
              <w:rPr>
                <w:sz w:val="28"/>
                <w:szCs w:val="28"/>
              </w:rPr>
              <w:t xml:space="preserve"> командирования федеральных государственных гражданских служащих, утвержденных Указом Президента Российской Федерации от 18 июля</w:t>
            </w:r>
            <w:proofErr w:type="gramEnd"/>
            <w:r w:rsidRPr="006D3058">
              <w:rPr>
                <w:sz w:val="28"/>
                <w:szCs w:val="28"/>
              </w:rPr>
              <w:t xml:space="preserve"> 2005 г. N 813 "О порядке и условиях командирования федеральных государственных гражданских служащих";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BDA6CE" wp14:editId="6DB4E28F">
                  <wp:extent cx="647700" cy="34290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суток нахождения в командировке по i-</w:t>
            </w:r>
            <w:proofErr w:type="spellStart"/>
            <w:r w:rsidRPr="006D3058">
              <w:rPr>
                <w:sz w:val="28"/>
                <w:szCs w:val="28"/>
              </w:rPr>
              <w:t>му</w:t>
            </w:r>
            <w:proofErr w:type="spellEnd"/>
            <w:r w:rsidRPr="006D3058">
              <w:rPr>
                <w:sz w:val="28"/>
                <w:szCs w:val="28"/>
              </w:rPr>
              <w:t xml:space="preserve"> направлению командирования.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646ADB" wp14:editId="5A642468">
                  <wp:extent cx="438150" cy="34290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D5833F" wp14:editId="7018DD14">
                  <wp:extent cx="952500" cy="26670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E63644" wp14:editId="0EBC74B2">
                  <wp:extent cx="304800" cy="34290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газоснабжение и иные виды топлива;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D587A9" wp14:editId="10C244AD">
                  <wp:extent cx="304800" cy="34290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электроснабжение;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D15214" wp14:editId="044689B5">
                  <wp:extent cx="342900" cy="34290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теплоснабжение;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1DA053" wp14:editId="089C5324">
                  <wp:extent cx="304800" cy="342900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горячее водоснабжение;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2E4E63" wp14:editId="3B8222A7">
                  <wp:extent cx="342900" cy="34290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холодное водоснабжение и водоотведение;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782FB9" wp14:editId="3FCB7186">
                  <wp:extent cx="485775" cy="34290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на оплату услуг лиц, привлекаемых на основании гражданско-правовых договоров (далее - внештатный </w:t>
            </w:r>
            <w:r w:rsidRPr="006D3058">
              <w:rPr>
                <w:sz w:val="28"/>
                <w:szCs w:val="28"/>
              </w:rPr>
              <w:lastRenderedPageBreak/>
              <w:t>сотрудник).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газоснабжение и иные виды топлива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CEE6AF" wp14:editId="6E74D2F0">
                  <wp:extent cx="304800" cy="34290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CD3BB3" wp14:editId="6677F4E7">
                  <wp:extent cx="981075" cy="542925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FB2892" wp14:editId="18503D09">
                  <wp:extent cx="457200" cy="34290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расчетная потребность в i-м виде топлива (газе и ином виде топлива);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424D7F" wp14:editId="5FA3E910">
                  <wp:extent cx="419100" cy="34290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30E22E" wp14:editId="2461D09C">
                  <wp:extent cx="390525" cy="34290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поправочный коэффициент, учитывающий затраты на транспортировку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вида </w:t>
            </w:r>
            <w:r w:rsidRPr="006D3058">
              <w:rPr>
                <w:sz w:val="28"/>
                <w:szCs w:val="28"/>
              </w:rPr>
              <w:lastRenderedPageBreak/>
              <w:t>топлива.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2.4.3.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электроснабжение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8CB89A" wp14:editId="4C92D42C">
                  <wp:extent cx="304800" cy="342900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E268DD" wp14:editId="03DDA7B4">
                  <wp:extent cx="981075" cy="581025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774774" wp14:editId="1FFD2DA5">
                  <wp:extent cx="419100" cy="342900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i-й регулируемый тариф на электроэнергию (в рамках применяемого </w:t>
            </w:r>
            <w:proofErr w:type="spellStart"/>
            <w:r w:rsidRPr="006D3058">
              <w:rPr>
                <w:sz w:val="28"/>
                <w:szCs w:val="28"/>
              </w:rPr>
              <w:t>одноставочного</w:t>
            </w:r>
            <w:proofErr w:type="spellEnd"/>
            <w:r w:rsidRPr="006D3058">
              <w:rPr>
                <w:sz w:val="28"/>
                <w:szCs w:val="28"/>
              </w:rPr>
              <w:t xml:space="preserve">, дифференцированного по зонам суток или </w:t>
            </w:r>
            <w:proofErr w:type="spellStart"/>
            <w:r w:rsidRPr="006D3058">
              <w:rPr>
                <w:sz w:val="28"/>
                <w:szCs w:val="28"/>
              </w:rPr>
              <w:t>двуставочного</w:t>
            </w:r>
            <w:proofErr w:type="spellEnd"/>
            <w:r w:rsidRPr="006D3058">
              <w:rPr>
                <w:sz w:val="28"/>
                <w:szCs w:val="28"/>
              </w:rPr>
              <w:t xml:space="preserve"> тарифа);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CCDA1F" wp14:editId="23D8C688">
                  <wp:extent cx="457200" cy="342900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расчетная потребность электроэнергии в год по i-</w:t>
            </w:r>
            <w:proofErr w:type="spellStart"/>
            <w:r w:rsidRPr="006D3058">
              <w:rPr>
                <w:sz w:val="28"/>
                <w:szCs w:val="28"/>
              </w:rPr>
              <w:t>му</w:t>
            </w:r>
            <w:proofErr w:type="spellEnd"/>
            <w:r w:rsidRPr="006D3058">
              <w:rPr>
                <w:sz w:val="28"/>
                <w:szCs w:val="28"/>
              </w:rPr>
              <w:t xml:space="preserve"> тарифу (цене) на электроэнергию (в рамках применяемого </w:t>
            </w:r>
            <w:proofErr w:type="spellStart"/>
            <w:r w:rsidRPr="006D3058">
              <w:rPr>
                <w:sz w:val="28"/>
                <w:szCs w:val="28"/>
              </w:rPr>
              <w:t>одноставочного</w:t>
            </w:r>
            <w:proofErr w:type="spellEnd"/>
            <w:r w:rsidRPr="006D3058">
              <w:rPr>
                <w:sz w:val="28"/>
                <w:szCs w:val="28"/>
              </w:rPr>
              <w:t xml:space="preserve">, дифференцированного по зонам суток или </w:t>
            </w:r>
            <w:proofErr w:type="spellStart"/>
            <w:r w:rsidRPr="006D3058">
              <w:rPr>
                <w:sz w:val="28"/>
                <w:szCs w:val="28"/>
              </w:rPr>
              <w:t>двуставочного</w:t>
            </w:r>
            <w:proofErr w:type="spellEnd"/>
            <w:r w:rsidRPr="006D3058">
              <w:rPr>
                <w:sz w:val="28"/>
                <w:szCs w:val="28"/>
              </w:rPr>
              <w:t xml:space="preserve"> тарифа).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теплоснабжение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451F21" wp14:editId="4CC81904">
                  <wp:extent cx="342900" cy="342900"/>
                  <wp:effectExtent l="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749B1A" wp14:editId="1B6EF676">
                  <wp:extent cx="914400" cy="238125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F1C152" wp14:editId="77921FF5">
                  <wp:extent cx="542925" cy="34290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расчетная потребность в </w:t>
            </w:r>
            <w:proofErr w:type="spellStart"/>
            <w:r w:rsidRPr="006D3058">
              <w:rPr>
                <w:sz w:val="28"/>
                <w:szCs w:val="28"/>
              </w:rPr>
              <w:t>теплоэнергии</w:t>
            </w:r>
            <w:proofErr w:type="spellEnd"/>
            <w:r w:rsidRPr="006D3058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lastRenderedPageBreak/>
              <w:t>на отопление зданий, помещений и сооружений;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E0EA8C" wp14:editId="3E92CFF5">
                  <wp:extent cx="342900" cy="34290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регулируемый тариф на теплоснабжение.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2.4.5.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горячее водоснабжение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40AE57" wp14:editId="496D0C42">
                  <wp:extent cx="304800" cy="34290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7C12D8" wp14:editId="6DEBE49F">
                  <wp:extent cx="981075" cy="342900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AEA738" wp14:editId="0051C1C6">
                  <wp:extent cx="381000" cy="34290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расчетная потребность в горячей воде;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8385C5" wp14:editId="5FAFC34A">
                  <wp:extent cx="342900" cy="34290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регулируемый тариф на горячее водоснабжение.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2.4.6.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холодное водоснабжение и водоотведение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E3C53F" wp14:editId="6112FA25">
                  <wp:extent cx="342900" cy="342900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134BD0" wp14:editId="6F503364">
                  <wp:extent cx="981075" cy="342900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D07272" wp14:editId="41C367A4">
                  <wp:extent cx="390525" cy="342900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расчетная потребность в холодном водоснабжении;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BCB89" wp14:editId="426BE8CA">
                  <wp:extent cx="381000" cy="342900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регулируемый тариф на холодное водоснабжение;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CE52B1" wp14:editId="46473647">
                  <wp:extent cx="390525" cy="342900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расчетная потребность в водоотведении;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4FA23CD" wp14:editId="7B3C396C">
                  <wp:extent cx="342900" cy="34290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регулируемый тариф на водоотведение.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2.4.7.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внештатных сотрудников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73EF27" wp14:editId="0AAA7BDF">
                  <wp:extent cx="485775" cy="342900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5EBF2D" wp14:editId="52D8FEC8">
                  <wp:extent cx="981075" cy="542925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</w:t>
            </w:r>
            <w:r w:rsidRPr="006D3058">
              <w:rPr>
                <w:sz w:val="28"/>
                <w:szCs w:val="28"/>
              </w:rPr>
              <w:lastRenderedPageBreak/>
              <w:t>(договорам гражданско-правового характера, заключенным с кочегарами, сезонными истопниками и др.).</w:t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9B32BE6" wp14:editId="19A81051">
                  <wp:extent cx="647700" cy="34290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количество месяцев работы внештатного сотрудника по i-й должности;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86AD45" wp14:editId="4CB21299">
                  <wp:extent cx="542925" cy="342900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стоимость 1 месяца работы внештатного сотрудника по i-й должности;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804BF3" wp14:editId="62EE9758">
                  <wp:extent cx="495300" cy="34290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процентная ставка страховых взносов в государственные внебюджетные фонды.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Затраты на аренду помещений и оборудования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аренду помещений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3104A6" wp14:editId="518C53E8">
                  <wp:extent cx="342900" cy="34290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7BD203" wp14:editId="1C3471B1">
                  <wp:extent cx="981075" cy="542925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FA5A69" wp14:editId="796B3014">
                  <wp:extent cx="457200" cy="342900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численность работников, размещаемых на i-й арендуемой площади;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 xml:space="preserve">S - площадь, установленная в соответствии с </w:t>
            </w:r>
            <w:hyperlink r:id="rId246" w:history="1">
              <w:r w:rsidRPr="006D3058">
                <w:rPr>
                  <w:rStyle w:val="a9"/>
                  <w:sz w:val="28"/>
                  <w:szCs w:val="28"/>
                </w:rPr>
                <w:t>постановлением</w:t>
              </w:r>
            </w:hyperlink>
            <w:r w:rsidRPr="006D3058">
              <w:rPr>
                <w:sz w:val="28"/>
                <w:szCs w:val="28"/>
              </w:rPr>
              <w:t xml:space="preserve"> Правительства Российской Федерации от 5 января 1998 г. N 3 "О порядке закрепления и </w:t>
            </w:r>
            <w:proofErr w:type="gramStart"/>
            <w:r w:rsidRPr="006D3058">
              <w:rPr>
                <w:sz w:val="28"/>
                <w:szCs w:val="28"/>
              </w:rPr>
              <w:t>использования</w:t>
            </w:r>
            <w:proofErr w:type="gramEnd"/>
            <w:r w:rsidRPr="006D3058">
              <w:rPr>
                <w:sz w:val="28"/>
                <w:szCs w:val="28"/>
              </w:rPr>
              <w:t xml:space="preserve"> находящихся в федеральной собственности административных зданий, строений и нежилых </w:t>
            </w:r>
            <w:r w:rsidRPr="006D3058">
              <w:rPr>
                <w:sz w:val="28"/>
                <w:szCs w:val="28"/>
              </w:rPr>
              <w:lastRenderedPageBreak/>
              <w:t>помещений";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20697A" wp14:editId="167B2AB0">
                  <wp:extent cx="390525" cy="34290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ежемесячной аренды за 1 кв. метр i-й арендуемой площади;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172B7" wp14:editId="343A829D">
                  <wp:extent cx="485775" cy="342900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количество месяцев аренды i-й арендуемой площади.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2.5.2.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аренду помещения (зала) для проведения совещания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B19A5A" wp14:editId="0F7B35F5">
                  <wp:extent cx="381000" cy="34290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D1A185" wp14:editId="792E108D">
                  <wp:extent cx="904875" cy="50482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3DFBFD" wp14:editId="1FF90209">
                  <wp:extent cx="495300" cy="34290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количество суток аренды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помещения (зала);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CFE71E" wp14:editId="78E22730">
                  <wp:extent cx="438150" cy="34290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аренды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помещения (зала) в сутки.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аренду оборудования для проведения совещания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064C9C" wp14:editId="67B5AD00">
                  <wp:extent cx="390525" cy="342900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BAB8E9" wp14:editId="7954894C">
                  <wp:extent cx="990600" cy="542925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2433D4" wp14:editId="76E51238">
                  <wp:extent cx="457200" cy="342900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арендуемого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оборудования;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F8F61D" wp14:editId="06069579">
                  <wp:extent cx="485775" cy="34290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дней аренды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оборудования;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5A0FBC1" wp14:editId="4BE6E8D0">
                  <wp:extent cx="390525" cy="342900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часов аренды в день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оборудования;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7E5B43" wp14:editId="2E80022A">
                  <wp:extent cx="342900" cy="342900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1 часа аренды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оборудования.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Затраты на содержание имущества,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не отнесенные к затратам на содержание имущества в рамках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 на информационно-коммуникационные технологии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и техническое обслуживание помещений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DFE397" wp14:editId="4B2B0BFE">
                  <wp:extent cx="342900" cy="34290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77FDF1" wp14:editId="0F55EB42">
                  <wp:extent cx="942975" cy="381000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2EFB3F" wp14:editId="1B69898A">
                  <wp:extent cx="342900" cy="342900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на техническое обслуживание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-профилактический ремонт систем охранно-тревожной сигнализации;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CE2AF4" wp14:editId="1252B8D9">
                  <wp:extent cx="342900" cy="381000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проведение текущего ремонта помещения;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8A0705" wp14:editId="6C3C0868">
                  <wp:extent cx="304800" cy="34290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содержание прилегающей территории;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61B6375" wp14:editId="73C36C12">
                  <wp:extent cx="457200" cy="38100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оплату услуг по обслуживанию и уборке помещения;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15F650" wp14:editId="049713A3">
                  <wp:extent cx="419100" cy="342900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вывоз твердых бытовых отходов;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D90D03" wp14:editId="4BD4F9CA">
                  <wp:extent cx="285750" cy="3429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на техническое обслуживание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-профилактический ремонт лифтов;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7FA215" wp14:editId="6F79E873">
                  <wp:extent cx="457200" cy="34290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на техническое обслуживание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-профилактический ремонт водонапорной насосной станции хозяйственно-питьевого и противопожарного водоснабжения;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2D78867" wp14:editId="11989E3A">
                  <wp:extent cx="485775" cy="34290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на техническое обслуживание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-профилактический ремонт водонапорной насосной станции пожаротушения;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FAE380" wp14:editId="01F66378">
                  <wp:extent cx="419100" cy="342900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на техническое обслуживание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-профилактический ремонт индивидуального теплового пункта, в том числе на подготовку отопительной системы к зимнему сезону;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52AE62" wp14:editId="52F8E3DB">
                  <wp:extent cx="381000" cy="34290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на техническое обслуживание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-профилактический ремонт электрооборудования (электроподст</w:t>
            </w:r>
            <w:r w:rsidRPr="006D3058">
              <w:rPr>
                <w:sz w:val="28"/>
                <w:szCs w:val="28"/>
              </w:rPr>
              <w:lastRenderedPageBreak/>
              <w:t xml:space="preserve">анций, трансформаторных подстанций, </w:t>
            </w:r>
            <w:proofErr w:type="spellStart"/>
            <w:r w:rsidRPr="006D3058">
              <w:rPr>
                <w:sz w:val="28"/>
                <w:szCs w:val="28"/>
              </w:rPr>
              <w:t>электрощитовых</w:t>
            </w:r>
            <w:proofErr w:type="spellEnd"/>
            <w:r w:rsidRPr="006D3058">
              <w:rPr>
                <w:sz w:val="28"/>
                <w:szCs w:val="28"/>
              </w:rPr>
              <w:t>) административного здания (помещения).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Такие затраты не подлежат отдельному расчету, если они включены в общую стоимость комплексных услуг управляющей компании.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2.6.2.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закупку услуг управляющей компании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4A3BE0" wp14:editId="07E7C8C2">
                  <wp:extent cx="342900" cy="38100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0D7FC9" wp14:editId="3AEC1C89">
                  <wp:extent cx="981075" cy="542925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F776F" wp14:editId="5F65919F">
                  <wp:extent cx="457200" cy="38100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объем i-й услуги управляющей компании;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9078B9" wp14:editId="7F7423A0">
                  <wp:extent cx="390525" cy="38100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i-й услуги управляющей компании в месяц;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87A9D6" wp14:editId="608B4231">
                  <wp:extent cx="485775" cy="38100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количество месяцев использования i-й услуги управляющей компании.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2.6.3.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систем охранно-тревожной сигнализации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774EA1" wp14:editId="511067DB">
                  <wp:extent cx="342900" cy="34290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6D0F93" wp14:editId="5BFB847E">
                  <wp:extent cx="981075" cy="581025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16CCFC" wp14:editId="14C2B904">
                  <wp:extent cx="457200" cy="34290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i-х обслуживаемых устройств в составе системы охранно-тревожной сигнализации;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407D49" wp14:editId="7E132126">
                  <wp:extent cx="390525" cy="34290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обслуживания 1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устройства.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2.6.4.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текущего ремонта помещения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EBA185" wp14:editId="70A048C0">
                  <wp:extent cx="342900" cy="38100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      </w:r>
            <w:hyperlink r:id="rId277" w:history="1">
              <w:r w:rsidRPr="006D305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Положения</w:t>
              </w:r>
            </w:hyperlink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и проведении реконструкции, ремонта и технического обслуживания жилых зданий, объектов коммунального и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      </w:r>
            <w:proofErr w:type="gram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ноября 1988 г. N 312</w:t>
            </w:r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013DAFF" wp14:editId="24C53C09">
                  <wp:extent cx="876300" cy="504825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9CDF1D" wp14:editId="46283E11">
                  <wp:extent cx="390525" cy="38100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площадь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здания, планируемая к проведению текущего ремонта;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E1E68C" wp14:editId="45565091">
                  <wp:extent cx="390525" cy="38100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текущего ремонта 1 кв. метра площади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здания.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 xml:space="preserve">Значение показателя площади помещений должно находиться в пределах нормативов площадей, установленных </w:t>
            </w:r>
            <w:hyperlink r:id="rId281" w:history="1">
              <w:r w:rsidRPr="006D3058">
                <w:rPr>
                  <w:rStyle w:val="a9"/>
                  <w:sz w:val="28"/>
                  <w:szCs w:val="28"/>
                </w:rPr>
                <w:t>постановлени</w:t>
              </w:r>
              <w:r w:rsidRPr="006D3058">
                <w:rPr>
                  <w:rStyle w:val="a9"/>
                  <w:sz w:val="28"/>
                  <w:szCs w:val="28"/>
                </w:rPr>
                <w:lastRenderedPageBreak/>
                <w:t>ем</w:t>
              </w:r>
            </w:hyperlink>
            <w:r w:rsidRPr="006D3058">
              <w:rPr>
                <w:sz w:val="28"/>
                <w:szCs w:val="28"/>
              </w:rPr>
              <w:t xml:space="preserve"> Правительства Российской Федерации от 5 января 1998 г. N 3 "О порядке закрепления и </w:t>
            </w:r>
            <w:proofErr w:type="gramStart"/>
            <w:r w:rsidRPr="006D3058">
              <w:rPr>
                <w:sz w:val="28"/>
                <w:szCs w:val="28"/>
              </w:rPr>
              <w:t>использования</w:t>
            </w:r>
            <w:proofErr w:type="gramEnd"/>
            <w:r w:rsidRPr="006D3058">
              <w:rPr>
                <w:sz w:val="28"/>
                <w:szCs w:val="28"/>
              </w:rPr>
              <w:t xml:space="preserve"> находящихся в федеральной собственности административных зданий, строений и нежилых помещений".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2.6.5.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прилегающей территории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5D9E00" wp14:editId="718318E0">
                  <wp:extent cx="304800" cy="34290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5E3007" wp14:editId="3165508A">
                  <wp:extent cx="981075" cy="504825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CF895D" wp14:editId="32D57659">
                  <wp:extent cx="381000" cy="34290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площадь закрепленной i-й прилегающей территории;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2A0BB3" wp14:editId="620FA3EC">
                  <wp:extent cx="381000" cy="342900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содержания i-й прилегающей территории в месяц в расчете на 1 кв. метр площади;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108308" wp14:editId="4D7F8BC5">
                  <wp:extent cx="457200" cy="342900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планируемое количество месяцев содержания i-й </w:t>
            </w:r>
            <w:r w:rsidRPr="006D3058">
              <w:rPr>
                <w:sz w:val="28"/>
                <w:szCs w:val="28"/>
              </w:rPr>
              <w:lastRenderedPageBreak/>
              <w:t>прилегающей территории в очередном финансовом году.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2.6.6.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 обслуживанию и уборке помещения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21D172" wp14:editId="796CC3D3">
                  <wp:extent cx="457200" cy="381000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A16572" wp14:editId="36BDA08E">
                  <wp:extent cx="942975" cy="476250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C52EC5" wp14:editId="5EA00478">
                  <wp:extent cx="542925" cy="38100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площадь в i-м помещении, в отношении которой планируется заключение договора (контракта) на обслуживание и уборку;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D865AE" wp14:editId="77C1A83D">
                  <wp:extent cx="495300" cy="38100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услуги по обслуживанию и уборке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помещения в месяц;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6018CE" wp14:editId="10A47F37">
                  <wp:extent cx="609600" cy="381000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месяцев использования услуги по обслуживанию и уборке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помещения в месяц.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 xml:space="preserve">Значение показателя площади помещений должно находиться в пределах </w:t>
            </w:r>
            <w:r w:rsidRPr="006D3058">
              <w:rPr>
                <w:sz w:val="28"/>
                <w:szCs w:val="28"/>
              </w:rPr>
              <w:lastRenderedPageBreak/>
              <w:t xml:space="preserve">нормативов площадей, установленных </w:t>
            </w:r>
            <w:hyperlink r:id="rId290" w:history="1">
              <w:r w:rsidRPr="006D3058">
                <w:rPr>
                  <w:rStyle w:val="a9"/>
                  <w:sz w:val="28"/>
                  <w:szCs w:val="28"/>
                </w:rPr>
                <w:t>постановлением</w:t>
              </w:r>
            </w:hyperlink>
            <w:r w:rsidRPr="006D3058">
              <w:rPr>
                <w:sz w:val="28"/>
                <w:szCs w:val="28"/>
              </w:rPr>
              <w:t xml:space="preserve"> Правительства Российской Федерации от 5 января 1998 г. N 3 "О порядке закрепления и </w:t>
            </w:r>
            <w:proofErr w:type="gramStart"/>
            <w:r w:rsidRPr="006D3058">
              <w:rPr>
                <w:sz w:val="28"/>
                <w:szCs w:val="28"/>
              </w:rPr>
              <w:t>использования</w:t>
            </w:r>
            <w:proofErr w:type="gramEnd"/>
            <w:r w:rsidRPr="006D3058">
              <w:rPr>
                <w:sz w:val="28"/>
                <w:szCs w:val="28"/>
              </w:rPr>
              <w:t xml:space="preserve"> находящихся в федеральной собственности административных зданий, строений и нежилых помещений".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2.6.7.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вывоз твердых бытовых отходов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B1156F" wp14:editId="518FFC7E">
                  <wp:extent cx="419100" cy="342900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D65E51" wp14:editId="09ED1C86">
                  <wp:extent cx="942975" cy="34290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6C0503" wp14:editId="1309371C">
                  <wp:extent cx="457200" cy="342900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куб. метров твердых бытовых отходов в год;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93D9AD" wp14:editId="3A12BE01">
                  <wp:extent cx="419100" cy="342900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вывоза 1 куб. метра твердых бытовых отходов.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2.6.8.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лифтов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100560" wp14:editId="0DAB2BFD">
                  <wp:extent cx="285750" cy="34290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AC342FA" wp14:editId="2FED6842">
                  <wp:extent cx="981075" cy="542925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C573FC" wp14:editId="4EFF5360">
                  <wp:extent cx="390525" cy="342900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лифтов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lastRenderedPageBreak/>
              <w:t>типа;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2E78FF" wp14:editId="75E4906C">
                  <wp:extent cx="342900" cy="342900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технического обслуживания и текущего ремонта 1 лифта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типа в год.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2.6.9.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водонапорной насосной станции хозяйственно-питьевого и противопожарного водоснабжения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856B81" wp14:editId="057A1FD7">
                  <wp:extent cx="457200" cy="342900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2424C4" wp14:editId="3AA34CBE">
                  <wp:extent cx="981075" cy="26670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C3F130" wp14:editId="690881F2">
                  <wp:extent cx="457200" cy="342900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6E1402" wp14:editId="48024434">
                  <wp:extent cx="485775" cy="342900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технического обслуживания и текущего ремонта водонапорной насосной станции хозяйственно-питьевого и противопожа</w:t>
            </w:r>
            <w:r w:rsidRPr="006D3058">
              <w:rPr>
                <w:sz w:val="28"/>
                <w:szCs w:val="28"/>
              </w:rPr>
              <w:lastRenderedPageBreak/>
              <w:t>рного водоснабжения в расчете на 1 кв. метр площади соответствующего административного помещения.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 xml:space="preserve">Значение показателя площади помещений должно находиться в пределах нормативов площадей, установленных </w:t>
            </w:r>
            <w:hyperlink r:id="rId300" w:history="1">
              <w:r w:rsidRPr="006D3058">
                <w:rPr>
                  <w:rStyle w:val="a9"/>
                  <w:sz w:val="28"/>
                  <w:szCs w:val="28"/>
                </w:rPr>
                <w:t>постановлением</w:t>
              </w:r>
            </w:hyperlink>
            <w:r w:rsidRPr="006D3058">
              <w:rPr>
                <w:sz w:val="28"/>
                <w:szCs w:val="28"/>
              </w:rPr>
              <w:t xml:space="preserve"> Правительства Российской Федерации от 5 января 1998 г. N 3 "О порядке закрепления и </w:t>
            </w:r>
            <w:proofErr w:type="gramStart"/>
            <w:r w:rsidRPr="006D3058">
              <w:rPr>
                <w:sz w:val="28"/>
                <w:szCs w:val="28"/>
              </w:rPr>
              <w:t>использования</w:t>
            </w:r>
            <w:proofErr w:type="gramEnd"/>
            <w:r w:rsidRPr="006D3058">
              <w:rPr>
                <w:sz w:val="28"/>
                <w:szCs w:val="28"/>
              </w:rPr>
              <w:t xml:space="preserve"> находящихся в федеральной собственности административных зданий, строений и нежилых помещений".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2.6.10.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водонапорной насосной станции пожаротушения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FF5091" wp14:editId="72C27DB3">
                  <wp:extent cx="485775" cy="342900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5D309E" wp14:editId="541EE926">
                  <wp:extent cx="914400" cy="30480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E34925" wp14:editId="6A79F152">
                  <wp:extent cx="485775" cy="34290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площадь административных помещений, для обслуживания которых предназначена водонапорная насосная станция пожаротушения;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2BD1AB" wp14:editId="23178921">
                  <wp:extent cx="495300" cy="34290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Значение показателя площади помещений должно находиться в пределах нормативов площадей, установленны</w:t>
            </w:r>
            <w:r w:rsidRPr="006D3058">
              <w:rPr>
                <w:sz w:val="28"/>
                <w:szCs w:val="28"/>
              </w:rPr>
              <w:lastRenderedPageBreak/>
              <w:t xml:space="preserve">х </w:t>
            </w:r>
            <w:hyperlink r:id="rId304" w:history="1">
              <w:r w:rsidRPr="006D3058">
                <w:rPr>
                  <w:rStyle w:val="a9"/>
                  <w:sz w:val="28"/>
                  <w:szCs w:val="28"/>
                </w:rPr>
                <w:t>постановлением</w:t>
              </w:r>
            </w:hyperlink>
            <w:r w:rsidRPr="006D3058">
              <w:rPr>
                <w:sz w:val="28"/>
                <w:szCs w:val="28"/>
              </w:rPr>
              <w:t xml:space="preserve"> Правительства Российской Федерации от 5 января 1998 г. N 3 "О порядке закрепления и </w:t>
            </w:r>
            <w:proofErr w:type="gramStart"/>
            <w:r w:rsidRPr="006D3058">
              <w:rPr>
                <w:sz w:val="28"/>
                <w:szCs w:val="28"/>
              </w:rPr>
              <w:t>использования</w:t>
            </w:r>
            <w:proofErr w:type="gramEnd"/>
            <w:r w:rsidRPr="006D3058">
              <w:rPr>
                <w:sz w:val="28"/>
                <w:szCs w:val="28"/>
              </w:rPr>
              <w:t xml:space="preserve"> находящихся в федеральной собственности административных зданий, строений и нежилых помещений".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2.6.11.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индивидуального теплового пункта, в том числе на подготовку отопительной системы к зимнему сезону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F48211" wp14:editId="372EA02A">
                  <wp:extent cx="419100" cy="34290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C34ADF" wp14:editId="691BF7CB">
                  <wp:extent cx="914400" cy="26670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FE1C15" wp14:editId="5F883CB3">
                  <wp:extent cx="390525" cy="34290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площадь административных помещений, для отопления которых используется индивидуальный тепловой пункт;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8D8E99" wp14:editId="39A448D1">
                  <wp:extent cx="438150" cy="34290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цена технического обслуживания и текущего ремонта индивидуального теплового пункта в </w:t>
            </w:r>
            <w:r w:rsidRPr="006D3058">
              <w:rPr>
                <w:sz w:val="28"/>
                <w:szCs w:val="28"/>
              </w:rPr>
              <w:lastRenderedPageBreak/>
              <w:t>расчете на 1 кв. метр площади соответствующих административных помещений.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 xml:space="preserve">Значение показателя площади помещений должно находиться в пределах нормативов площадей, установленных </w:t>
            </w:r>
            <w:hyperlink r:id="rId308" w:history="1">
              <w:r w:rsidRPr="006D3058">
                <w:rPr>
                  <w:rStyle w:val="a9"/>
                  <w:sz w:val="28"/>
                  <w:szCs w:val="28"/>
                </w:rPr>
                <w:t>постановлением</w:t>
              </w:r>
            </w:hyperlink>
            <w:r w:rsidRPr="006D3058">
              <w:rPr>
                <w:sz w:val="28"/>
                <w:szCs w:val="28"/>
              </w:rPr>
              <w:t xml:space="preserve"> Правительства Российской Федерации от 5 января 1998 г. N 3 "О порядке закрепления и </w:t>
            </w:r>
            <w:proofErr w:type="gramStart"/>
            <w:r w:rsidRPr="006D3058">
              <w:rPr>
                <w:sz w:val="28"/>
                <w:szCs w:val="28"/>
              </w:rPr>
              <w:t>использования</w:t>
            </w:r>
            <w:proofErr w:type="gramEnd"/>
            <w:r w:rsidRPr="006D3058">
              <w:rPr>
                <w:sz w:val="28"/>
                <w:szCs w:val="28"/>
              </w:rPr>
              <w:t xml:space="preserve"> находящихся в федеральной собственности административных зданий, строений и нежилых помещений".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2.6.12.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электрощитовых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 административного здания (помещения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8A4D78" wp14:editId="4ACAE2BD">
                  <wp:extent cx="381000" cy="3429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46946F2" wp14:editId="35D3AD66">
                  <wp:extent cx="981075" cy="504825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AFE2B9" wp14:editId="3A997D51">
                  <wp:extent cx="457200" cy="3429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стоимость технического </w:t>
            </w:r>
            <w:r w:rsidRPr="006D3058">
              <w:rPr>
                <w:sz w:val="28"/>
                <w:szCs w:val="28"/>
              </w:rPr>
              <w:lastRenderedPageBreak/>
              <w:t>обслуживания и текущего ремонта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электрооборудования (электроподстанций, трансформаторных подстанций, </w:t>
            </w:r>
            <w:proofErr w:type="spellStart"/>
            <w:r w:rsidRPr="006D3058">
              <w:rPr>
                <w:sz w:val="28"/>
                <w:szCs w:val="28"/>
              </w:rPr>
              <w:t>электрощитовых</w:t>
            </w:r>
            <w:proofErr w:type="spellEnd"/>
            <w:r w:rsidRPr="006D3058">
              <w:rPr>
                <w:sz w:val="28"/>
                <w:szCs w:val="28"/>
              </w:rPr>
              <w:t>) административного здания (помещения);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69696A" wp14:editId="3FFDCAF2">
                  <wp:extent cx="495300" cy="34290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оборудования.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2.6.13.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автоматического диспетчерского управления, систем видеонаблюдения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5F6BAD" wp14:editId="15B28373">
                  <wp:extent cx="342900" cy="3429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C697DB5" wp14:editId="76088C06">
                  <wp:extent cx="904875" cy="41910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F0CB60" wp14:editId="70B6EBD4">
                  <wp:extent cx="390525" cy="38100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на техническое обслуживание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-профилактический ремонт дизельных генераторных установок;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820892" wp14:editId="7B8F99BC">
                  <wp:extent cx="390525" cy="34290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на техническое обслуживание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 xml:space="preserve">-профилактический ремонт системы газового </w:t>
            </w:r>
            <w:r w:rsidRPr="006D3058">
              <w:rPr>
                <w:sz w:val="28"/>
                <w:szCs w:val="28"/>
              </w:rPr>
              <w:lastRenderedPageBreak/>
              <w:t>пожаротушения;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09B330" wp14:editId="422C15E0">
                  <wp:extent cx="485775" cy="34290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на техническое обслуживание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-профилактический ремонт систем кондиционирования и вентиляции;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4FF942" wp14:editId="071A2C60">
                  <wp:extent cx="390525" cy="34290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на техническое обслуживание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-профилактический ремонт систем пожарной сигнализации;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2518B9" wp14:editId="34322D60">
                  <wp:extent cx="457200" cy="38100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на техническое обслуживание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-профилактический ремонт систем контроля и управления доступом;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039040" wp14:editId="17C18899">
                  <wp:extent cx="457200" cy="38100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на техническое </w:t>
            </w:r>
            <w:r w:rsidRPr="006D3058">
              <w:rPr>
                <w:sz w:val="28"/>
                <w:szCs w:val="28"/>
              </w:rPr>
              <w:lastRenderedPageBreak/>
              <w:t xml:space="preserve">обслуживание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-профилактический ремонт систем автоматического диспетчерского управления;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A20289" wp14:editId="4048415F">
                  <wp:extent cx="390525" cy="34290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на техническое обслуживание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-профилактический ремонт систем видеонаблюдения.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2.6.14.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дизельных генераторных установок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00C03D" wp14:editId="4ADBBF1F">
                  <wp:extent cx="390525" cy="38100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3FF5BB" wp14:editId="0FC2EF3D">
                  <wp:extent cx="981075" cy="542925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60A4A4" wp14:editId="4A990B3C">
                  <wp:extent cx="495300" cy="38100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i-х дизельных генераторных установок;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50C699" wp14:editId="71DFD88F">
                  <wp:extent cx="495300" cy="3810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цена технического обслуживания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-профилактического ремонта 1 i-й дизельной генераторной установки в год.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2.6.15.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системы газового пожаротушения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83E541" wp14:editId="65FEB977">
                  <wp:extent cx="390525" cy="34290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1DF5AD" wp14:editId="3066D9D2">
                  <wp:extent cx="981075" cy="581025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BF1D62" wp14:editId="62D73F78">
                  <wp:extent cx="495300" cy="3429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i-х датчиков системы газового пожаротушения;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AADCFF" wp14:editId="13ED0CE3">
                  <wp:extent cx="485775" cy="34290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цена технического обслуживания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-профилактического ремонта 1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датчика системы газового пожаротушения в год.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2.6.16.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систем кондиционирования и вентиляции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1429AC" wp14:editId="088F70B9">
                  <wp:extent cx="485775" cy="34290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E41665" wp14:editId="263BC21D">
                  <wp:extent cx="981075" cy="542925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928676" wp14:editId="593D48FD">
                  <wp:extent cx="609600" cy="3429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i-х установок кондиционирования и элементов систем вентиляции;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25EFDF" wp14:editId="0D700F50">
                  <wp:extent cx="542925" cy="3429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цена технического обслуживания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 xml:space="preserve">-профилактического ремонта 1 i-й установки кондиционирования и элементов </w:t>
            </w:r>
            <w:r w:rsidRPr="006D3058">
              <w:rPr>
                <w:sz w:val="28"/>
                <w:szCs w:val="28"/>
              </w:rPr>
              <w:lastRenderedPageBreak/>
              <w:t>вентиляции.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2.6.17.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систем пожарной сигнализации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08269D" wp14:editId="16BE1181">
                  <wp:extent cx="390525" cy="3429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B24BBF" wp14:editId="1710959D">
                  <wp:extent cx="981075" cy="504825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48567D" wp14:editId="5C2AEAED">
                  <wp:extent cx="495300" cy="3429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количество i-х </w:t>
            </w:r>
            <w:proofErr w:type="spellStart"/>
            <w:r w:rsidRPr="006D3058">
              <w:rPr>
                <w:sz w:val="28"/>
                <w:szCs w:val="28"/>
              </w:rPr>
              <w:t>извещателей</w:t>
            </w:r>
            <w:proofErr w:type="spellEnd"/>
            <w:r w:rsidRPr="006D3058">
              <w:rPr>
                <w:sz w:val="28"/>
                <w:szCs w:val="28"/>
              </w:rPr>
              <w:t xml:space="preserve"> пожарной сигнализации;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836720" wp14:editId="4D183F72">
                  <wp:extent cx="485775" cy="3429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цена технического обслуживания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-профилактического ремонта 1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</w:t>
            </w:r>
            <w:proofErr w:type="spellStart"/>
            <w:r w:rsidRPr="006D3058">
              <w:rPr>
                <w:sz w:val="28"/>
                <w:szCs w:val="28"/>
              </w:rPr>
              <w:t>извещателя</w:t>
            </w:r>
            <w:proofErr w:type="spellEnd"/>
            <w:r w:rsidRPr="006D3058">
              <w:rPr>
                <w:sz w:val="28"/>
                <w:szCs w:val="28"/>
              </w:rPr>
              <w:t xml:space="preserve"> в год.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2.6.18.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систем контроля и управления доступом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46C5D1" wp14:editId="541FAEC1">
                  <wp:extent cx="457200" cy="3810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7FF50F" wp14:editId="6DE91D35">
                  <wp:extent cx="981075" cy="50482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127583" wp14:editId="1632F4CA">
                  <wp:extent cx="609600" cy="3810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i-х устройств в составе систем контроля и управления доступом;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E5A6D3" wp14:editId="743DC464">
                  <wp:extent cx="542925" cy="3810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технического обслуживания и текущего ремонта 1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устройства в составе систем контроля и управления доступом в год.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2.6.19.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систем автоматического диспетчерского управления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A42512" wp14:editId="342ED6DE">
                  <wp:extent cx="457200" cy="3810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F5C664" wp14:editId="06C88ABD">
                  <wp:extent cx="942975" cy="58102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7F2A6C" wp14:editId="678B4471">
                  <wp:extent cx="609600" cy="3810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обслуживаемых i-х устройств в составе систем автоматического диспетчерского управления;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CD850E" wp14:editId="3B765A67">
                  <wp:extent cx="542925" cy="3810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цена технического обслуживания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-профилактического ремонта 1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устройства в составе систем автоматического диспетчерского управления в год.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2.6.20.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систем видеонаблюдения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7705F9" wp14:editId="5F2CF227">
                  <wp:extent cx="390525" cy="3429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52B40F" wp14:editId="31D280E3">
                  <wp:extent cx="914400" cy="54292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A74B58" wp14:editId="740268B9">
                  <wp:extent cx="495300" cy="3429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обслуживаемых i-х устройств в составе систем видеонаблюдения;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B7887DB" wp14:editId="7A009FC4">
                  <wp:extent cx="495300" cy="3429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цена технического обслуживания и </w:t>
            </w:r>
            <w:proofErr w:type="spellStart"/>
            <w:r w:rsidRPr="006D3058">
              <w:rPr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sz w:val="28"/>
                <w:szCs w:val="28"/>
              </w:rPr>
              <w:t>-профилактического ремонта 1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устройства в составе систем видеонаблюдения в год.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2.6.21.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внештатных сотрудников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FE1FC9" wp14:editId="241625FB">
                  <wp:extent cx="485775" cy="3429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BBDE5C" wp14:editId="424E3089">
                  <wp:extent cx="942975" cy="51435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 xml:space="preserve">К указанным затратам относятся затраты по договорам гражданско-правового характера, </w:t>
            </w:r>
            <w:r w:rsidRPr="006D3058">
              <w:rPr>
                <w:sz w:val="28"/>
                <w:szCs w:val="28"/>
              </w:rPr>
              <w:lastRenderedPageBreak/>
              <w:t>предметом которых является оказание физическим лицом услуг, связанных с содержанием имущества (за исключением коммунальных услуг).</w:t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CA8CBB1" wp14:editId="029B1507">
                  <wp:extent cx="685800" cy="3810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количество месяцев работы внештатного сотрудника в g-й должности;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826B36" wp14:editId="3057BCE7">
                  <wp:extent cx="609600" cy="3810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стоимость 1 месяца работы внештатного сотрудника в g-й должности;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F6C2EF" wp14:editId="05A11C93">
                  <wp:extent cx="542925" cy="3810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процентная ставка страховых взносов в государственные внебюджетные фонды.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Затраты на приобретение прочих работ и услуг,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не относящиеся к затратам на услуги связи, транспортные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услуги, оплату расходов по договорам об оказании услуг,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 w:rsidRPr="006D3058">
              <w:rPr>
                <w:sz w:val="28"/>
                <w:szCs w:val="28"/>
              </w:rPr>
              <w:t>связанных</w:t>
            </w:r>
            <w:proofErr w:type="gramEnd"/>
            <w:r w:rsidRPr="006D3058">
              <w:rPr>
                <w:sz w:val="28"/>
                <w:szCs w:val="28"/>
              </w:rPr>
              <w:t xml:space="preserve"> с проездом и наймом жилого помещения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в связи с командированием работников, заключаемым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со сторонними организациями, а также к затратам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на коммунальные услуги, аренду помещений и оборудования,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содержание имущества в рамках прочих затрат и затратам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на приобретение прочих работ и услуг в рамках затрат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на информационно-коммуникационные технологии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типографских работ и услуг, включая приобретение периодических печатных изданий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D1ED66" wp14:editId="608D2C28">
                  <wp:extent cx="285750" cy="3429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E3ED06" wp14:editId="1D08C7A3">
                  <wp:extent cx="981075" cy="3429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DF847D" wp14:editId="3DEAAC2B">
                  <wp:extent cx="304800" cy="3429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на приобретение </w:t>
            </w:r>
            <w:proofErr w:type="spellStart"/>
            <w:r w:rsidRPr="006D3058">
              <w:rPr>
                <w:sz w:val="28"/>
                <w:szCs w:val="28"/>
              </w:rPr>
              <w:t>спецжурналов</w:t>
            </w:r>
            <w:proofErr w:type="spellEnd"/>
            <w:r w:rsidRPr="006D3058">
              <w:rPr>
                <w:sz w:val="28"/>
                <w:szCs w:val="28"/>
              </w:rPr>
              <w:t>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DBB1BA" wp14:editId="7D3E310A">
                  <wp:extent cx="342900" cy="3810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на приобретение информационных услуг, которые </w:t>
            </w:r>
            <w:r w:rsidRPr="006D3058">
              <w:rPr>
                <w:sz w:val="28"/>
                <w:szCs w:val="28"/>
              </w:rPr>
              <w:lastRenderedPageBreak/>
              <w:t>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2.7.2.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приобретение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спецжурналов</w:t>
            </w:r>
            <w:proofErr w:type="spellEnd"/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EC523B" wp14:editId="661B762D">
                  <wp:extent cx="304800" cy="3429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9186E5" wp14:editId="57F0E445">
                  <wp:extent cx="1019175" cy="54292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72062E" wp14:editId="6463E7C1">
                  <wp:extent cx="419100" cy="3429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количество </w:t>
            </w:r>
            <w:proofErr w:type="gramStart"/>
            <w:r w:rsidRPr="006D3058">
              <w:rPr>
                <w:sz w:val="28"/>
                <w:szCs w:val="28"/>
              </w:rPr>
              <w:t>приобретаемых</w:t>
            </w:r>
            <w:proofErr w:type="gramEnd"/>
            <w:r w:rsidRPr="006D3058">
              <w:rPr>
                <w:sz w:val="28"/>
                <w:szCs w:val="28"/>
              </w:rPr>
              <w:t xml:space="preserve"> i-х </w:t>
            </w:r>
            <w:proofErr w:type="spellStart"/>
            <w:r w:rsidRPr="006D3058">
              <w:rPr>
                <w:sz w:val="28"/>
                <w:szCs w:val="28"/>
              </w:rPr>
              <w:t>спецжурналов</w:t>
            </w:r>
            <w:proofErr w:type="spellEnd"/>
            <w:r w:rsidRPr="006D3058">
              <w:rPr>
                <w:sz w:val="28"/>
                <w:szCs w:val="28"/>
              </w:rPr>
              <w:t>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BEB72B" wp14:editId="1A85E795">
                  <wp:extent cx="409575" cy="3810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1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</w:t>
            </w:r>
            <w:proofErr w:type="spellStart"/>
            <w:r w:rsidRPr="006D3058">
              <w:rPr>
                <w:sz w:val="28"/>
                <w:szCs w:val="28"/>
              </w:rPr>
              <w:t>спецжурнала</w:t>
            </w:r>
            <w:proofErr w:type="spellEnd"/>
            <w:r w:rsidRPr="006D3058">
              <w:rPr>
                <w:sz w:val="28"/>
                <w:szCs w:val="28"/>
              </w:rPr>
              <w:t>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2.7.3.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внештатных сотрудников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11F561" wp14:editId="31FF5132">
                  <wp:extent cx="485775" cy="3429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DAC587" wp14:editId="25D8A822">
                  <wp:extent cx="914400" cy="51435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 xml:space="preserve">Расчет затрат на оплату услуг внештатных сотрудников может быть произведен при условии отсутствия должности (профессии </w:t>
            </w:r>
            <w:r w:rsidRPr="006D3058">
              <w:rPr>
                <w:sz w:val="28"/>
                <w:szCs w:val="28"/>
              </w:rPr>
              <w:lastRenderedPageBreak/>
              <w:t>рабочего) внештатного сотрудника в штатном расписании.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3B6DCE6" wp14:editId="19450E0B">
                  <wp:extent cx="666750" cy="3810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количество месяцев работы внештатного сотрудника в j-й должности;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386F1A" wp14:editId="550AE746">
                  <wp:extent cx="590550" cy="3810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цена 1 месяца работы внештатного сотрудника в </w:t>
            </w:r>
            <w:r w:rsidRPr="006D3058">
              <w:rPr>
                <w:sz w:val="28"/>
                <w:szCs w:val="28"/>
              </w:rPr>
              <w:lastRenderedPageBreak/>
              <w:t>j-й должности;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57566D" wp14:editId="179B5FF4">
                  <wp:extent cx="495300" cy="3810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процентная ставка страховых взносов в государственные внебюджетные фонды.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2.7.4.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BCCAA3" wp14:editId="6BB6B57D">
                  <wp:extent cx="419100" cy="3429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5D7A4A" wp14:editId="2C2948B8">
                  <wp:extent cx="981075" cy="50482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D77A88" wp14:editId="53849C61">
                  <wp:extent cx="457200" cy="3429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водителей;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702170" wp14:editId="65BF8440">
                  <wp:extent cx="419100" cy="3429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цена проведения 1 </w:t>
            </w:r>
            <w:proofErr w:type="spellStart"/>
            <w:r w:rsidRPr="006D3058">
              <w:rPr>
                <w:sz w:val="28"/>
                <w:szCs w:val="28"/>
              </w:rPr>
              <w:t>предрейсового</w:t>
            </w:r>
            <w:proofErr w:type="spellEnd"/>
            <w:r w:rsidRPr="006D3058">
              <w:rPr>
                <w:sz w:val="28"/>
                <w:szCs w:val="28"/>
              </w:rPr>
              <w:t xml:space="preserve"> и </w:t>
            </w:r>
            <w:proofErr w:type="spellStart"/>
            <w:r w:rsidRPr="006D3058">
              <w:rPr>
                <w:sz w:val="28"/>
                <w:szCs w:val="28"/>
              </w:rPr>
              <w:t>послерейсового</w:t>
            </w:r>
            <w:proofErr w:type="spellEnd"/>
            <w:r w:rsidRPr="006D3058">
              <w:rPr>
                <w:sz w:val="28"/>
                <w:szCs w:val="28"/>
              </w:rPr>
              <w:t xml:space="preserve"> осмотра;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417EC9" wp14:editId="0EA9E8AC">
                  <wp:extent cx="485775" cy="3429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количество </w:t>
            </w:r>
            <w:r w:rsidRPr="006D3058">
              <w:rPr>
                <w:sz w:val="28"/>
                <w:szCs w:val="28"/>
              </w:rPr>
              <w:lastRenderedPageBreak/>
              <w:t>рабочих дней в году;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2.7.5.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аттестацию специальных помещений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4FC782" wp14:editId="3AA58278">
                  <wp:extent cx="381000" cy="3429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8B10EE" wp14:editId="44156469">
                  <wp:extent cx="981075" cy="4762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B9E3D8" wp14:editId="0D6684D4">
                  <wp:extent cx="495300" cy="3429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i-х специальных помещений, подлежащих аттестации;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0264B3" wp14:editId="43DDFCE5">
                  <wp:extent cx="485775" cy="3429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проведения аттестации 1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специального помещения.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2.7.6.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диспансеризации работников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3BBD2D" wp14:editId="2CD534FA">
                  <wp:extent cx="485775" cy="3429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5E1531" wp14:editId="565FBF62">
                  <wp:extent cx="981075" cy="32385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3DF07D" wp14:editId="0D3FB5BE">
                  <wp:extent cx="542925" cy="3429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численность работников, подлежащих диспансеризации;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2BF4B1" wp14:editId="11570CC2">
                  <wp:extent cx="495300" cy="3429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проведения диспансериза</w:t>
            </w:r>
            <w:r w:rsidRPr="006D3058">
              <w:rPr>
                <w:sz w:val="28"/>
                <w:szCs w:val="28"/>
              </w:rPr>
              <w:lastRenderedPageBreak/>
              <w:t>ции в расчете на 1 работника.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2.7.7.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работ по монтажу (установке), дооборудованию и наладке оборудования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913BE0" wp14:editId="05B2F292">
                  <wp:extent cx="438150" cy="3429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10779F" wp14:editId="3BC9EB86">
                  <wp:extent cx="981075" cy="5334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5D4893" wp14:editId="31B60186">
                  <wp:extent cx="609600" cy="3810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g-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оборудования, подлежащего монтажу (установке), дооборудованию и наладке;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654E84" wp14:editId="7F81F9D0">
                  <wp:extent cx="542925" cy="3810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монтажа (установки), дооборудования и наладки g-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оборудования.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2.7.8.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приобретение 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5994ED" wp14:editId="5FB32562">
                  <wp:extent cx="495300" cy="3429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 w:rsidRPr="006D3058">
              <w:rPr>
                <w:sz w:val="28"/>
                <w:szCs w:val="28"/>
              </w:rPr>
              <w:t xml:space="preserve">определяются в соответствии с базовыми ставками страховых тарифов и коэффициентами страховых тарифов, установленными </w:t>
            </w:r>
            <w:hyperlink r:id="rId376" w:history="1">
              <w:r w:rsidRPr="006D3058">
                <w:rPr>
                  <w:rStyle w:val="a9"/>
                  <w:sz w:val="28"/>
                  <w:szCs w:val="28"/>
                </w:rPr>
                <w:t>указанием</w:t>
              </w:r>
            </w:hyperlink>
            <w:r w:rsidRPr="006D3058">
              <w:rPr>
                <w:sz w:val="28"/>
                <w:szCs w:val="28"/>
              </w:rPr>
              <w:t xml:space="preserve"> Центрального банка Российской Федерации от 19 сентября </w:t>
            </w:r>
            <w:r w:rsidRPr="006D3058">
              <w:rPr>
                <w:sz w:val="28"/>
                <w:szCs w:val="28"/>
              </w:rPr>
              <w:lastRenderedPageBreak/>
              <w:t>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</w:t>
            </w:r>
            <w:proofErr w:type="gramEnd"/>
            <w:r w:rsidRPr="006D3058">
              <w:rPr>
                <w:sz w:val="28"/>
                <w:szCs w:val="28"/>
              </w:rPr>
              <w:t xml:space="preserve"> формуле:</w:t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ADFFE8" wp14:editId="0C3F6949">
                  <wp:extent cx="990600" cy="4191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7B6CEB0" wp14:editId="3B24267B">
                  <wp:extent cx="390525" cy="3429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предельный размер базовой ставки страхового тарифа по i-</w:t>
            </w:r>
            <w:proofErr w:type="spellStart"/>
            <w:r w:rsidRPr="006D3058">
              <w:rPr>
                <w:sz w:val="28"/>
                <w:szCs w:val="28"/>
              </w:rPr>
              <w:t>му</w:t>
            </w:r>
            <w:proofErr w:type="spellEnd"/>
            <w:r w:rsidRPr="006D3058">
              <w:rPr>
                <w:sz w:val="28"/>
                <w:szCs w:val="28"/>
              </w:rPr>
              <w:t xml:space="preserve"> транспортному средству;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E50FC7" wp14:editId="129B2FFE">
                  <wp:extent cx="438150" cy="3429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коэффициент страховых тарифов в зависимости от территории </w:t>
            </w:r>
            <w:r w:rsidRPr="006D3058">
              <w:rPr>
                <w:sz w:val="28"/>
                <w:szCs w:val="28"/>
              </w:rPr>
              <w:lastRenderedPageBreak/>
              <w:t>преимущественного использования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транспортного средства;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8CEFEC" wp14:editId="47DD29F8">
                  <wp:extent cx="647700" cy="3429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      </w:r>
            <w:proofErr w:type="spellStart"/>
            <w:r w:rsidRPr="006D3058">
              <w:rPr>
                <w:sz w:val="28"/>
                <w:szCs w:val="28"/>
              </w:rPr>
              <w:t>му</w:t>
            </w:r>
            <w:proofErr w:type="spellEnd"/>
            <w:r w:rsidRPr="006D3058">
              <w:rPr>
                <w:sz w:val="28"/>
                <w:szCs w:val="28"/>
              </w:rPr>
              <w:t xml:space="preserve"> транспортному средству;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9FE4E4" wp14:editId="331CB17B">
                  <wp:extent cx="457200" cy="3429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коэффициент страховых тарифов в зависимости от наличия сведений о количестве лиц, допущенных к управлению i-м </w:t>
            </w:r>
            <w:r w:rsidRPr="006D3058">
              <w:rPr>
                <w:sz w:val="28"/>
                <w:szCs w:val="28"/>
              </w:rPr>
              <w:lastRenderedPageBreak/>
              <w:t>транспортным средством;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D18D6E" wp14:editId="782B9551">
                  <wp:extent cx="495300" cy="3429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коэффициент страховых тарифов в зависимости от технических характеристик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транспортного средства;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0C34E5" wp14:editId="5E560164">
                  <wp:extent cx="438150" cy="3429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коэффициент страховых тарифов в зависимости от периода использования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транспортного средства;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804F1E" wp14:editId="6967FA0D">
                  <wp:extent cx="457200" cy="3429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коэффициент страховых тарифов в зависимости от наличия нарушений, предусмотренных </w:t>
            </w:r>
            <w:hyperlink r:id="rId385" w:history="1">
              <w:r w:rsidRPr="006D3058">
                <w:rPr>
                  <w:rStyle w:val="a9"/>
                  <w:sz w:val="28"/>
                  <w:szCs w:val="28"/>
                </w:rPr>
                <w:t>пунктом 3 статьи 9</w:t>
              </w:r>
            </w:hyperlink>
            <w:r w:rsidRPr="006D3058">
              <w:rPr>
                <w:sz w:val="28"/>
                <w:szCs w:val="28"/>
              </w:rPr>
              <w:t xml:space="preserve"> Федерального закона "Об обязательном страховании гражданской ответственности владельцев транспортных </w:t>
            </w:r>
            <w:r w:rsidRPr="006D3058">
              <w:rPr>
                <w:sz w:val="28"/>
                <w:szCs w:val="28"/>
              </w:rPr>
              <w:lastRenderedPageBreak/>
              <w:t>средств";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F0C1DA" wp14:editId="3349AF13">
                  <wp:extent cx="542925" cy="3810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2.7.9.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независимых экспертов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CE2E71" wp14:editId="7CD863EA">
                  <wp:extent cx="342900" cy="3429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7DF10F" wp14:editId="3E959940">
                  <wp:extent cx="942975" cy="4381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50D10" wp14:editId="0472C601">
                  <wp:extent cx="304800" cy="3429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222C7C4" wp14:editId="4B5674E8">
                  <wp:extent cx="381000" cy="3429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CFC5CB" wp14:editId="13E3CA99">
                  <wp:extent cx="381000" cy="3429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</w:t>
            </w:r>
            <w:r w:rsidRPr="006D3058">
              <w:rPr>
                <w:sz w:val="28"/>
                <w:szCs w:val="28"/>
              </w:rPr>
              <w:lastRenderedPageBreak/>
              <w:t>ию конфликта интересов;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E01EDC" wp14:editId="450C9824">
                  <wp:extent cx="342900" cy="3429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ставка почасовой оплаты труда независимых экспертов, установленная </w:t>
            </w:r>
            <w:hyperlink r:id="rId393" w:history="1">
              <w:r w:rsidRPr="006D3058">
                <w:rPr>
                  <w:rStyle w:val="a9"/>
                  <w:sz w:val="28"/>
                  <w:szCs w:val="28"/>
                </w:rPr>
                <w:t>постановлением</w:t>
              </w:r>
            </w:hyperlink>
            <w:r w:rsidRPr="006D3058">
              <w:rPr>
                <w:sz w:val="28"/>
                <w:szCs w:val="28"/>
              </w:rPr>
      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357C17" wp14:editId="11E63E1F">
                  <wp:extent cx="390525" cy="3810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процентная ставка страхового взноса в государственные внебюджетные фонды при оплате труда </w:t>
            </w:r>
            <w:r w:rsidRPr="006D3058">
              <w:rPr>
                <w:sz w:val="28"/>
                <w:szCs w:val="28"/>
              </w:rPr>
              <w:lastRenderedPageBreak/>
              <w:t>независимых экспертов на основании гражданско-правовых договоров.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Затраты на приобретение основных средств, не отнесенные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к затратам на приобретение основных сре</w:t>
            </w:r>
            <w:proofErr w:type="gramStart"/>
            <w:r w:rsidRPr="006D3058">
              <w:rPr>
                <w:sz w:val="28"/>
                <w:szCs w:val="28"/>
              </w:rPr>
              <w:t>дств в р</w:t>
            </w:r>
            <w:proofErr w:type="gramEnd"/>
            <w:r w:rsidRPr="006D3058">
              <w:rPr>
                <w:sz w:val="28"/>
                <w:szCs w:val="28"/>
              </w:rPr>
              <w:t>амках затрат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на информационно-коммуникационные технологии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2.8.1.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E9F4D7" wp14:editId="5262C42E">
                  <wp:extent cx="381000" cy="3810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0CFE04" wp14:editId="3779A91C">
                  <wp:extent cx="981075" cy="31432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595FDA" wp14:editId="6CBF0F60">
                  <wp:extent cx="342900" cy="3429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приобретение транспортных средств;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BDC644" wp14:editId="236C0A3A">
                  <wp:extent cx="495300" cy="3429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приобретение мебели;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D11FBA" wp14:editId="2BBACF14">
                  <wp:extent cx="342900" cy="3429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приобретение систем кондиционирования.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2.8.2.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транспортных средств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A70810" wp14:editId="7AED1777">
                  <wp:extent cx="342900" cy="3429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AA1F45" wp14:editId="3D7EA19D">
                  <wp:extent cx="876300" cy="5905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0ACE24" wp14:editId="3F930735">
                  <wp:extent cx="485775" cy="3429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 приобретению количество i-х транспортных сре</w:t>
            </w:r>
            <w:proofErr w:type="gramStart"/>
            <w:r w:rsidRPr="006D3058">
              <w:rPr>
                <w:sz w:val="28"/>
                <w:szCs w:val="28"/>
              </w:rPr>
              <w:t>дств в с</w:t>
            </w:r>
            <w:proofErr w:type="gramEnd"/>
            <w:r w:rsidRPr="006D3058">
              <w:rPr>
                <w:sz w:val="28"/>
                <w:szCs w:val="28"/>
              </w:rPr>
              <w:t xml:space="preserve">оответствии с нормативами </w:t>
            </w:r>
            <w:r w:rsidRPr="006D3058">
              <w:rPr>
                <w:sz w:val="28"/>
                <w:szCs w:val="28"/>
              </w:rPr>
              <w:lastRenderedPageBreak/>
              <w:t xml:space="preserve">органов  местного самоуправления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      </w:r>
            <w:hyperlink r:id="rId402" w:anchor="p1026" w:history="1">
              <w:r w:rsidRPr="006D3058">
                <w:rPr>
                  <w:rStyle w:val="a9"/>
                  <w:sz w:val="28"/>
                  <w:szCs w:val="28"/>
                </w:rPr>
                <w:t>приложением N 2</w:t>
              </w:r>
            </w:hyperlink>
            <w:r w:rsidRPr="006D3058">
              <w:rPr>
                <w:sz w:val="28"/>
                <w:szCs w:val="28"/>
              </w:rPr>
              <w:t>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8844B7" wp14:editId="34C0C665">
                  <wp:extent cx="438150" cy="3429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приобретения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транспортного средства в соответствии с нормативами органов местного самоуправления с учетом нормативов обеспечения функций федеральных государственных органов, применяемых при расчете </w:t>
            </w:r>
            <w:r w:rsidRPr="006D3058">
              <w:rPr>
                <w:sz w:val="28"/>
                <w:szCs w:val="28"/>
              </w:rPr>
              <w:lastRenderedPageBreak/>
              <w:t xml:space="preserve">нормативных затрат на приобретение служебного легкового автотранспорта, предусмотренных </w:t>
            </w:r>
            <w:hyperlink r:id="rId404" w:anchor="p1026" w:history="1">
              <w:r w:rsidRPr="006D3058">
                <w:rPr>
                  <w:rStyle w:val="a9"/>
                  <w:sz w:val="28"/>
                  <w:szCs w:val="28"/>
                </w:rPr>
                <w:t>приложением N 2</w:t>
              </w:r>
            </w:hyperlink>
            <w:r w:rsidRPr="006D3058">
              <w:rPr>
                <w:sz w:val="28"/>
                <w:szCs w:val="28"/>
              </w:rPr>
              <w:t>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2.8.3.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мебели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87E715" wp14:editId="12B8FB08">
                  <wp:extent cx="495300" cy="3429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8312AF" wp14:editId="0870A6EF">
                  <wp:extent cx="952500" cy="50482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C0CCC1" wp14:editId="537BEF37">
                  <wp:extent cx="619125" cy="3429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планируемое к приобретению количество i-х предметов мебели в соответствии с нормативами Администрации </w:t>
            </w:r>
            <w:proofErr w:type="spellStart"/>
            <w:r w:rsidR="00E85950">
              <w:rPr>
                <w:sz w:val="28"/>
                <w:szCs w:val="28"/>
              </w:rPr>
              <w:t>Ворошневского</w:t>
            </w:r>
            <w:proofErr w:type="spellEnd"/>
            <w:r w:rsidR="00E85950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t>сельсовета;</w:t>
            </w:r>
          </w:p>
          <w:p w:rsidR="006D3058" w:rsidRPr="006D3058" w:rsidRDefault="006D3058" w:rsidP="00E85950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94E86C" wp14:editId="6FA55019">
                  <wp:extent cx="590550" cy="3429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предмета мебели в соответствии с нормативами Администрации </w:t>
            </w:r>
            <w:proofErr w:type="spellStart"/>
            <w:r w:rsidR="00E85950">
              <w:rPr>
                <w:sz w:val="28"/>
                <w:szCs w:val="28"/>
              </w:rPr>
              <w:t>Ворошневского</w:t>
            </w:r>
            <w:proofErr w:type="spellEnd"/>
            <w:r w:rsidR="00E85950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t>сельсовета.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2.8.4.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систем кондиционирования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FEB942" wp14:editId="4E15DB4A">
                  <wp:extent cx="342900" cy="3429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8A7635" wp14:editId="55E59E4D">
                  <wp:extent cx="942975" cy="5810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F6E203" wp14:editId="6E497876">
                  <wp:extent cx="381000" cy="3429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планируемое к приобретению количество i-х систем </w:t>
            </w:r>
            <w:r w:rsidRPr="006D3058">
              <w:rPr>
                <w:sz w:val="28"/>
                <w:szCs w:val="28"/>
              </w:rPr>
              <w:lastRenderedPageBreak/>
              <w:t>кондиционирования;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9F2BE0" wp14:editId="5C62DE28">
                  <wp:extent cx="342900" cy="3429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1-й системы кондиционирования.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Затраты на приобретение материальных запасов, не отнесенные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к затратам на приобретение материальных запасов в рамках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 на информационно-коммуникационные технологии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2.9.1.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F17DB2" wp14:editId="666FF558">
                  <wp:extent cx="381000" cy="3810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242F72" wp14:editId="373D19A2">
                  <wp:extent cx="942975" cy="31432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0D2103" wp14:editId="18B83CAB">
                  <wp:extent cx="342900" cy="3429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приобретение бланочной продукции;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FC3805" wp14:editId="5CFE1818">
                  <wp:extent cx="485775" cy="3429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приобретение канцелярских принадлежностей;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EF295D" wp14:editId="641283B0">
                  <wp:extent cx="342900" cy="3429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приобретение хозяйственных товаров и принадлежностей;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52EBE7" wp14:editId="4930C526">
                  <wp:extent cx="419100" cy="3429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приобретение горюче-смазочных материалов;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8208A" wp14:editId="25D530E4">
                  <wp:extent cx="390525" cy="3429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затраты </w:t>
            </w:r>
            <w:r w:rsidRPr="006D3058">
              <w:rPr>
                <w:sz w:val="28"/>
                <w:szCs w:val="28"/>
              </w:rPr>
              <w:lastRenderedPageBreak/>
              <w:t>на приобретение запасных частей для транспортных средств;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C15DBC" wp14:editId="5B35FD5E">
                  <wp:extent cx="485775" cy="3429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затраты на приобретение материальных запасов для нужд гражданской обороны.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2.9.2.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бланочной продукции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45D398" wp14:editId="2ED33CE5">
                  <wp:extent cx="342900" cy="3429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D3EC63" wp14:editId="752091F0">
                  <wp:extent cx="952500" cy="4953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8BADAD" wp14:editId="7292D209">
                  <wp:extent cx="390525" cy="3429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 приобретению количество бланочной продукции;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909DC8" wp14:editId="1801B489">
                  <wp:extent cx="342900" cy="3429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1 бланка по i-</w:t>
            </w:r>
            <w:proofErr w:type="spellStart"/>
            <w:r w:rsidRPr="006D3058">
              <w:rPr>
                <w:sz w:val="28"/>
                <w:szCs w:val="28"/>
              </w:rPr>
              <w:t>му</w:t>
            </w:r>
            <w:proofErr w:type="spellEnd"/>
            <w:r w:rsidRPr="006D3058">
              <w:rPr>
                <w:sz w:val="28"/>
                <w:szCs w:val="28"/>
              </w:rPr>
              <w:t xml:space="preserve"> тиражу;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77AC10" wp14:editId="4E108F71">
                  <wp:extent cx="495300" cy="3810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 приобретению количество прочей продукции, изготовляемой типографией;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5BD3A4" wp14:editId="19D32282">
                  <wp:extent cx="457200" cy="381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1 единицы прочей продукции, изготовляемо</w:t>
            </w:r>
            <w:r w:rsidRPr="006D3058">
              <w:rPr>
                <w:sz w:val="28"/>
                <w:szCs w:val="28"/>
              </w:rPr>
              <w:lastRenderedPageBreak/>
              <w:t>й типографией, по j-</w:t>
            </w:r>
            <w:proofErr w:type="spellStart"/>
            <w:r w:rsidRPr="006D3058">
              <w:rPr>
                <w:sz w:val="28"/>
                <w:szCs w:val="28"/>
              </w:rPr>
              <w:t>му</w:t>
            </w:r>
            <w:proofErr w:type="spellEnd"/>
            <w:r w:rsidRPr="006D3058">
              <w:rPr>
                <w:sz w:val="28"/>
                <w:szCs w:val="28"/>
              </w:rPr>
              <w:t xml:space="preserve"> тиражу.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2.9.3.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канцелярских принадлежностей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DF864E" wp14:editId="41303733">
                  <wp:extent cx="485775" cy="3429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C289B3" wp14:editId="4F2980A0">
                  <wp:extent cx="952500" cy="5810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3869D9" wp14:editId="3D4156A4">
                  <wp:extent cx="619125" cy="3429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предмета канцелярских принадлежностей в соответствии с нормативами Администрации </w:t>
            </w:r>
            <w:proofErr w:type="spellStart"/>
            <w:r w:rsidR="00E85950">
              <w:rPr>
                <w:sz w:val="28"/>
                <w:szCs w:val="28"/>
              </w:rPr>
              <w:t>Ворошневского</w:t>
            </w:r>
            <w:proofErr w:type="spellEnd"/>
            <w:r w:rsidR="00E85950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t>сельсовета в расчете на основного работника;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A59CE2" wp14:editId="028052A3">
                  <wp:extent cx="390525" cy="3429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расчетная численность основных работников, определяемая в соответствии с </w:t>
            </w:r>
            <w:hyperlink r:id="rId426" w:history="1">
              <w:r w:rsidRPr="006D3058">
                <w:rPr>
                  <w:rStyle w:val="a9"/>
                  <w:sz w:val="28"/>
                  <w:szCs w:val="28"/>
                </w:rPr>
                <w:t>пунктами 17</w:t>
              </w:r>
            </w:hyperlink>
            <w:r w:rsidRPr="006D3058">
              <w:rPr>
                <w:sz w:val="28"/>
                <w:szCs w:val="28"/>
              </w:rPr>
              <w:t xml:space="preserve"> - </w:t>
            </w:r>
            <w:hyperlink r:id="rId427" w:history="1">
              <w:r w:rsidRPr="006D3058">
                <w:rPr>
                  <w:rStyle w:val="a9"/>
                  <w:sz w:val="28"/>
                  <w:szCs w:val="28"/>
                </w:rPr>
                <w:t>22</w:t>
              </w:r>
            </w:hyperlink>
            <w:r w:rsidRPr="006D3058">
              <w:rPr>
                <w:sz w:val="28"/>
                <w:szCs w:val="28"/>
              </w:rPr>
              <w:t xml:space="preserve"> общих требований к определению нормативных затрат;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EEE41A" wp14:editId="5AB1655B">
                  <wp:extent cx="542925" cy="3429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предмета канцелярских принадлежностей в соответствии </w:t>
            </w:r>
            <w:r w:rsidRPr="006D3058">
              <w:rPr>
                <w:sz w:val="28"/>
                <w:szCs w:val="28"/>
              </w:rPr>
              <w:lastRenderedPageBreak/>
              <w:t xml:space="preserve">с нормативами Администрации </w:t>
            </w:r>
            <w:proofErr w:type="spellStart"/>
            <w:r w:rsidR="00904A91">
              <w:rPr>
                <w:sz w:val="28"/>
                <w:szCs w:val="28"/>
              </w:rPr>
              <w:t>Ворошневского</w:t>
            </w:r>
            <w:proofErr w:type="spellEnd"/>
            <w:r w:rsidR="00904A91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t>сельсовета.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2.9.4.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хозяйственных товаров и принадлежностей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8A2F78" wp14:editId="6A4BFF82">
                  <wp:extent cx="342900" cy="342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96142B" wp14:editId="1890655A">
                  <wp:extent cx="904875" cy="542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8CFC38" wp14:editId="19B4E379">
                  <wp:extent cx="438150" cy="3429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цена i-й единицы хозяйственных товаров и принадлежностей в соответствии с нормативами Администрации </w:t>
            </w:r>
            <w:proofErr w:type="spellStart"/>
            <w:r w:rsidR="00904A91">
              <w:rPr>
                <w:sz w:val="28"/>
                <w:szCs w:val="28"/>
              </w:rPr>
              <w:t>Ворошневского</w:t>
            </w:r>
            <w:proofErr w:type="spellEnd"/>
            <w:r w:rsidR="00904A91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t>сельсовета;</w:t>
            </w:r>
          </w:p>
          <w:p w:rsidR="006D3058" w:rsidRPr="006D3058" w:rsidRDefault="006D3058" w:rsidP="00904A91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876310" wp14:editId="23F028F1">
                  <wp:extent cx="485775" cy="3429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хозяйственного товара и принадлежности в соответствии с нормативами Администрации </w:t>
            </w:r>
            <w:proofErr w:type="spellStart"/>
            <w:r w:rsidR="00904A91">
              <w:rPr>
                <w:sz w:val="28"/>
                <w:szCs w:val="28"/>
              </w:rPr>
              <w:t>Ворошневского</w:t>
            </w:r>
            <w:proofErr w:type="spellEnd"/>
            <w:r w:rsidR="00904A91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t>сельсовета.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2.9.5.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горюче-смазочных материалов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5F6E01" wp14:editId="1B0C0F02">
                  <wp:extent cx="419100" cy="3429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A86FC2" wp14:editId="30D42983">
                  <wp:extent cx="914400" cy="4762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495DBB" wp14:editId="579DB24A">
                  <wp:extent cx="542925" cy="342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норма расхода топлива на 100 километров пробега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lastRenderedPageBreak/>
              <w:t xml:space="preserve">транспортного средства согласно </w:t>
            </w:r>
            <w:hyperlink r:id="rId434" w:history="1">
              <w:r w:rsidRPr="006D3058">
                <w:rPr>
                  <w:rStyle w:val="a9"/>
                  <w:sz w:val="28"/>
                  <w:szCs w:val="28"/>
                </w:rPr>
                <w:t>методическим рекомендациям</w:t>
              </w:r>
            </w:hyperlink>
            <w:r w:rsidRPr="006D3058">
              <w:rPr>
                <w:sz w:val="28"/>
                <w:szCs w:val="28"/>
              </w:rPr>
      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2008г. N АМ-23-р;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CD952D" wp14:editId="04E0C674">
                  <wp:extent cx="495300" cy="3429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1 литра горюче-смазочного материала по i-</w:t>
            </w:r>
            <w:proofErr w:type="spellStart"/>
            <w:r w:rsidRPr="006D3058">
              <w:rPr>
                <w:sz w:val="28"/>
                <w:szCs w:val="28"/>
              </w:rPr>
              <w:t>му</w:t>
            </w:r>
            <w:proofErr w:type="spellEnd"/>
            <w:r w:rsidRPr="006D3058">
              <w:rPr>
                <w:sz w:val="28"/>
                <w:szCs w:val="28"/>
              </w:rPr>
              <w:t xml:space="preserve"> транспортному средству;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2A0138" wp14:editId="6C7D9A35">
                  <wp:extent cx="542925" cy="3429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планируемое количество рабочих дней использования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транспортного средства в </w:t>
            </w:r>
            <w:r w:rsidRPr="006D3058">
              <w:rPr>
                <w:sz w:val="28"/>
                <w:szCs w:val="28"/>
              </w:rPr>
              <w:lastRenderedPageBreak/>
              <w:t>очередном финансовом году.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2.9.6.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для нужд гражданской обороны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91CD6E" wp14:editId="5982B745">
                  <wp:extent cx="485775" cy="342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BDC8C2" wp14:editId="39CB632A">
                  <wp:extent cx="942975" cy="542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A80DEF" wp14:editId="2C2B7533">
                  <wp:extent cx="542925" cy="342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цена i-й единицы материальных запасов для нужд гражданской обороны в соответствии с нормативами Администрации </w:t>
            </w:r>
            <w:proofErr w:type="spellStart"/>
            <w:r w:rsidR="00904A91">
              <w:rPr>
                <w:sz w:val="28"/>
                <w:szCs w:val="28"/>
              </w:rPr>
              <w:t>Ворошневского</w:t>
            </w:r>
            <w:proofErr w:type="spellEnd"/>
            <w:r w:rsidRPr="006D3058">
              <w:rPr>
                <w:sz w:val="28"/>
                <w:szCs w:val="28"/>
              </w:rPr>
              <w:t xml:space="preserve"> сельсовета;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3BE42C" wp14:editId="06AD19C5">
                  <wp:extent cx="619125" cy="342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i-</w:t>
            </w:r>
            <w:proofErr w:type="spellStart"/>
            <w:r w:rsidRPr="006D3058">
              <w:rPr>
                <w:sz w:val="28"/>
                <w:szCs w:val="28"/>
              </w:rPr>
              <w:t>го</w:t>
            </w:r>
            <w:proofErr w:type="spellEnd"/>
            <w:r w:rsidRPr="006D3058">
              <w:rPr>
                <w:sz w:val="28"/>
                <w:szCs w:val="28"/>
              </w:rPr>
              <w:t xml:space="preserve"> материального запаса для нужд гражданской обороны из расчета на 1 работника в год в соответствии с нормативами Администрации </w:t>
            </w:r>
            <w:proofErr w:type="spellStart"/>
            <w:r w:rsidR="00904A91">
              <w:rPr>
                <w:sz w:val="28"/>
                <w:szCs w:val="28"/>
              </w:rPr>
              <w:t>Ворошневского</w:t>
            </w:r>
            <w:proofErr w:type="spellEnd"/>
            <w:r w:rsidR="00904A91">
              <w:rPr>
                <w:sz w:val="28"/>
                <w:szCs w:val="28"/>
              </w:rPr>
              <w:t xml:space="preserve">  с</w:t>
            </w:r>
            <w:r w:rsidRPr="006D3058">
              <w:rPr>
                <w:sz w:val="28"/>
                <w:szCs w:val="28"/>
              </w:rPr>
              <w:t>ельсовета;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C24D5E" wp14:editId="6E1EEED4">
                  <wp:extent cx="390525" cy="342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 xml:space="preserve">- расчетная численность основных работников, </w:t>
            </w:r>
            <w:r w:rsidRPr="006D3058">
              <w:rPr>
                <w:sz w:val="28"/>
                <w:szCs w:val="28"/>
              </w:rPr>
              <w:lastRenderedPageBreak/>
              <w:t xml:space="preserve">определяемая в соответствии с </w:t>
            </w:r>
            <w:hyperlink r:id="rId440" w:history="1">
              <w:r w:rsidRPr="006D3058">
                <w:rPr>
                  <w:rStyle w:val="a9"/>
                  <w:sz w:val="28"/>
                  <w:szCs w:val="28"/>
                </w:rPr>
                <w:t>пунктами 17</w:t>
              </w:r>
            </w:hyperlink>
            <w:r w:rsidRPr="006D3058">
              <w:rPr>
                <w:sz w:val="28"/>
                <w:szCs w:val="28"/>
              </w:rPr>
              <w:t xml:space="preserve"> - </w:t>
            </w:r>
            <w:hyperlink r:id="rId441" w:history="1">
              <w:r w:rsidRPr="006D3058">
                <w:rPr>
                  <w:rStyle w:val="a9"/>
                  <w:sz w:val="28"/>
                  <w:szCs w:val="28"/>
                </w:rPr>
                <w:t>22</w:t>
              </w:r>
            </w:hyperlink>
            <w:r w:rsidRPr="006D3058">
              <w:rPr>
                <w:sz w:val="28"/>
                <w:szCs w:val="28"/>
              </w:rPr>
              <w:t xml:space="preserve"> общих требований к определению нормативных затрат.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Затраты на дополнительное профессиональное образование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903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748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BD397F" wp14:editId="7D5387FD">
                  <wp:extent cx="419100" cy="342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94E05C" wp14:editId="526FEF08">
                  <wp:extent cx="981075" cy="542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31D5EE" wp14:editId="31E8E500">
                  <wp:extent cx="542925" cy="342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количество работников, направляемых на i-й вид дополнительного профессионального образования;</w:t>
            </w:r>
          </w:p>
          <w:p w:rsidR="006D3058" w:rsidRPr="006D3058" w:rsidRDefault="006D3058" w:rsidP="006D3058">
            <w:pPr>
              <w:pStyle w:val="af6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A60D29" wp14:editId="5353C7C4">
                  <wp:extent cx="495300" cy="342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sz w:val="28"/>
                <w:szCs w:val="28"/>
              </w:rPr>
              <w:t>- цена обучения одного работника по i-</w:t>
            </w:r>
            <w:proofErr w:type="spellStart"/>
            <w:r w:rsidRPr="006D3058">
              <w:rPr>
                <w:sz w:val="28"/>
                <w:szCs w:val="28"/>
              </w:rPr>
              <w:t>му</w:t>
            </w:r>
            <w:proofErr w:type="spellEnd"/>
            <w:r w:rsidRPr="006D3058">
              <w:rPr>
                <w:sz w:val="28"/>
                <w:szCs w:val="28"/>
              </w:rPr>
              <w:t xml:space="preserve"> виду дополнительного профессионального образования.</w:t>
            </w:r>
          </w:p>
        </w:tc>
        <w:tc>
          <w:tcPr>
            <w:tcW w:w="1820" w:type="dxa"/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058" w:rsidRPr="006D3058" w:rsidRDefault="006D3058" w:rsidP="006D305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58" w:rsidRPr="006D3058" w:rsidRDefault="006D3058" w:rsidP="006D305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058" w:rsidRPr="006D3058" w:rsidRDefault="006D3058" w:rsidP="006D305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058" w:rsidRPr="006D3058" w:rsidRDefault="006D3058" w:rsidP="006D305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058" w:rsidRPr="006D3058" w:rsidRDefault="006D3058" w:rsidP="006D305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058" w:rsidRPr="006D3058" w:rsidRDefault="006D3058" w:rsidP="006D305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058" w:rsidRPr="006D3058" w:rsidRDefault="006D3058" w:rsidP="006D305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058" w:rsidRPr="006D3058" w:rsidRDefault="006D3058" w:rsidP="006D3058">
      <w:pPr>
        <w:rPr>
          <w:rFonts w:ascii="Times New Roman" w:hAnsi="Times New Roman" w:cs="Times New Roman"/>
          <w:sz w:val="28"/>
          <w:szCs w:val="28"/>
        </w:rPr>
        <w:sectPr w:rsidR="006D3058" w:rsidRPr="006D3058" w:rsidSect="006D3058">
          <w:pgSz w:w="11906" w:h="16838"/>
          <w:pgMar w:top="993" w:right="1247" w:bottom="1410" w:left="1531" w:header="1134" w:footer="1134" w:gutter="0"/>
          <w:pgNumType w:start="1"/>
          <w:cols w:space="720"/>
          <w:docGrid w:linePitch="360"/>
        </w:sectPr>
      </w:pPr>
    </w:p>
    <w:p w:rsidR="006D3058" w:rsidRPr="006D3058" w:rsidRDefault="006D3058" w:rsidP="006D3058">
      <w:pPr>
        <w:jc w:val="right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D3058" w:rsidRPr="006D3058" w:rsidRDefault="006D3058" w:rsidP="006D3058">
      <w:pPr>
        <w:jc w:val="right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 к Требованиям определения нормативных затрат</w:t>
      </w:r>
    </w:p>
    <w:p w:rsidR="006D3058" w:rsidRPr="006D3058" w:rsidRDefault="006D3058" w:rsidP="006D3058">
      <w:pPr>
        <w:jc w:val="right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</w:p>
    <w:p w:rsidR="006D3058" w:rsidRPr="006D3058" w:rsidRDefault="00904A91" w:rsidP="006D305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D3058" w:rsidRPr="006D3058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6D3058" w:rsidRPr="006D3058" w:rsidRDefault="006D3058" w:rsidP="006D3058">
      <w:pPr>
        <w:jc w:val="right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 xml:space="preserve"> Курской области и </w:t>
      </w:r>
    </w:p>
    <w:p w:rsidR="006D3058" w:rsidRPr="006D3058" w:rsidRDefault="006D3058" w:rsidP="006D3058">
      <w:pPr>
        <w:jc w:val="right"/>
        <w:rPr>
          <w:rFonts w:ascii="Times New Roman" w:hAnsi="Times New Roman" w:cs="Times New Roman"/>
          <w:sz w:val="28"/>
          <w:szCs w:val="28"/>
        </w:rPr>
      </w:pPr>
      <w:r w:rsidRPr="006D3058">
        <w:rPr>
          <w:rFonts w:ascii="Times New Roman" w:hAnsi="Times New Roman" w:cs="Times New Roman"/>
          <w:sz w:val="28"/>
          <w:szCs w:val="28"/>
        </w:rPr>
        <w:t>подведомственных  учреждений</w:t>
      </w:r>
    </w:p>
    <w:p w:rsidR="006D3058" w:rsidRPr="006D3058" w:rsidRDefault="006D3058" w:rsidP="006D3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058" w:rsidRPr="006D3058" w:rsidRDefault="006D3058" w:rsidP="006D3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58">
        <w:rPr>
          <w:rFonts w:ascii="Times New Roman" w:hAnsi="Times New Roman" w:cs="Times New Roman"/>
          <w:b/>
          <w:sz w:val="28"/>
          <w:szCs w:val="28"/>
        </w:rPr>
        <w:t xml:space="preserve">Правила определения нормативных затрат на обеспечение функций </w:t>
      </w:r>
      <w:proofErr w:type="spellStart"/>
      <w:r w:rsidR="00904A91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6D3058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и  подведомственных учреждений не предусматривающие применение формул расчета.</w:t>
      </w:r>
    </w:p>
    <w:p w:rsidR="006D3058" w:rsidRPr="006D3058" w:rsidRDefault="006D3058" w:rsidP="006D3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"/>
        <w:gridCol w:w="3312"/>
        <w:gridCol w:w="3907"/>
        <w:gridCol w:w="1685"/>
      </w:tblGrid>
      <w:tr w:rsidR="006D3058" w:rsidRPr="006D3058" w:rsidTr="006D305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нормативных затрат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Виды нормативных затрат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D3058" w:rsidRPr="006D3058" w:rsidTr="006D3058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1. Затраты на техническое обслуживание и ремонт транспортных средств определяются по фактическим затратам в отчетном финансовом году.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 Затраты на техническое обслуживание</w:t>
            </w:r>
            <w:r w:rsidR="00904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бытового оборудования определяются по фактическим затратам в отчетном финансовом году.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 w:rsidRPr="006D3058">
              <w:rPr>
                <w:sz w:val="28"/>
                <w:szCs w:val="28"/>
              </w:rPr>
              <w:t xml:space="preserve">Затраты на приобретение прочих работ и услуг, не относящиеся к затратам на услуги связи, транспортные услуги, </w:t>
            </w:r>
            <w:r w:rsidRPr="006D3058">
              <w:rPr>
                <w:sz w:val="28"/>
                <w:szCs w:val="28"/>
              </w:rPr>
              <w:lastRenderedPageBreak/>
              <w:t>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6D3058">
              <w:rPr>
                <w:sz w:val="28"/>
                <w:szCs w:val="28"/>
              </w:rPr>
              <w:t xml:space="preserve"> прочих работ и услуг в рамках затрат на информационно-коммуникационные технологии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Затраты на приобретение информационных услуг, которые включают в себя затраты на приобретение периодических печатных </w:t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изданий, справочной литературы, а также подачу объявлений в печатные издания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D30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239D4B" wp14:editId="01562017">
                  <wp:extent cx="34290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gramEnd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определяются по фактическим затратам в отчетном финансовом году.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2. Затраты на оплату услуг вневедомственной охраны определяются по фактическим затратам в отчетном финансовом году.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6D3058">
              <w:rPr>
                <w:sz w:val="28"/>
                <w:szCs w:val="28"/>
              </w:rPr>
              <w:t>дств в р</w:t>
            </w:r>
            <w:proofErr w:type="gramEnd"/>
            <w:r w:rsidRPr="006D3058">
              <w:rPr>
                <w:sz w:val="28"/>
                <w:szCs w:val="28"/>
              </w:rPr>
              <w:t>амках затрат на информационно-коммуникационные технологии</w:t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904A91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 xml:space="preserve"> 1.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Администрации </w:t>
            </w:r>
            <w:proofErr w:type="spellStart"/>
            <w:r w:rsidR="00904A91">
              <w:rPr>
                <w:sz w:val="28"/>
                <w:szCs w:val="28"/>
              </w:rPr>
              <w:t>Ворошневского</w:t>
            </w:r>
            <w:proofErr w:type="spellEnd"/>
            <w:r w:rsidR="00904A91">
              <w:rPr>
                <w:sz w:val="28"/>
                <w:szCs w:val="28"/>
              </w:rPr>
              <w:t xml:space="preserve"> </w:t>
            </w:r>
            <w:r w:rsidRPr="006D3058">
              <w:rPr>
                <w:sz w:val="28"/>
                <w:szCs w:val="28"/>
              </w:rPr>
              <w:t>сельсовета, применяемых при расчете нормативных затрат на приобретение служебного легкового автотранспорта.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Затраты на капитальный ремонт муниципального имущества</w:t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 xml:space="preserve"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</w:t>
            </w:r>
            <w:r w:rsidRPr="006D3058">
              <w:rPr>
                <w:sz w:val="28"/>
                <w:szCs w:val="28"/>
              </w:rPr>
              <w:lastRenderedPageBreak/>
              <w:t>проектной документации.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 xml:space="preserve">3. Затраты на разработку проектной документации определяются в соответствии со </w:t>
            </w:r>
            <w:hyperlink r:id="rId446" w:history="1">
              <w:r w:rsidRPr="006D3058">
                <w:rPr>
                  <w:rStyle w:val="a9"/>
                  <w:sz w:val="28"/>
                  <w:szCs w:val="28"/>
                </w:rPr>
                <w:t>статьей 22</w:t>
              </w:r>
            </w:hyperlink>
            <w:r w:rsidRPr="006D3058">
              <w:rPr>
                <w:sz w:val="28"/>
                <w:szCs w:val="2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      </w:r>
            <w:hyperlink r:id="rId447" w:history="1">
              <w:r w:rsidRPr="006D3058">
                <w:rPr>
                  <w:rStyle w:val="a9"/>
                  <w:sz w:val="28"/>
                  <w:szCs w:val="28"/>
                </w:rPr>
                <w:t>статьей 22</w:t>
              </w:r>
            </w:hyperlink>
            <w:r w:rsidRPr="006D3058">
              <w:rPr>
                <w:sz w:val="28"/>
                <w:szCs w:val="28"/>
              </w:rPr>
              <w:t xml:space="preserve"> Федерального закона и с законодательством Российской Федерации о градостроительной деятельности.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 xml:space="preserve">2. Затраты на приобретение объектов недвижимого имущества определяются в соответствии со </w:t>
            </w:r>
            <w:hyperlink r:id="rId448" w:history="1">
              <w:r w:rsidRPr="006D3058">
                <w:rPr>
                  <w:rStyle w:val="a9"/>
                  <w:sz w:val="28"/>
                  <w:szCs w:val="28"/>
                </w:rPr>
                <w:t>статьей 22</w:t>
              </w:r>
            </w:hyperlink>
            <w:r w:rsidRPr="006D3058">
              <w:rPr>
                <w:sz w:val="28"/>
                <w:szCs w:val="28"/>
              </w:rPr>
      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058" w:rsidRPr="006D3058" w:rsidTr="006D305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pStyle w:val="af6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6D3058">
              <w:rPr>
                <w:sz w:val="28"/>
                <w:szCs w:val="28"/>
              </w:rPr>
              <w:t>Затраты на дополнительное профессиональное образование</w:t>
            </w:r>
          </w:p>
          <w:p w:rsidR="006D3058" w:rsidRPr="006D3058" w:rsidRDefault="006D3058" w:rsidP="006D30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1. Затраты на приобретение образовательных услуг по профессиональной переподготовке и повышению квалификации определяются в соответствии со </w:t>
            </w:r>
            <w:hyperlink r:id="rId449" w:history="1">
              <w:r w:rsidRPr="006D305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статьей 22</w:t>
              </w:r>
            </w:hyperlink>
            <w:r w:rsidRPr="006D305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8" w:rsidRPr="006D3058" w:rsidRDefault="006D3058" w:rsidP="006D305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3058" w:rsidRPr="006D3058" w:rsidRDefault="006D3058" w:rsidP="006D3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644" w:rsidRPr="006D3058" w:rsidRDefault="00537644" w:rsidP="00241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7644" w:rsidRPr="006D3058" w:rsidSect="006D3058">
      <w:pgSz w:w="12240" w:h="15840"/>
      <w:pgMar w:top="851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F2" w:rsidRDefault="009005F2" w:rsidP="006D3058">
      <w:pPr>
        <w:spacing w:after="0" w:line="240" w:lineRule="auto"/>
      </w:pPr>
      <w:r>
        <w:separator/>
      </w:r>
    </w:p>
  </w:endnote>
  <w:endnote w:type="continuationSeparator" w:id="0">
    <w:p w:rsidR="009005F2" w:rsidRDefault="009005F2" w:rsidP="006D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F2" w:rsidRDefault="009005F2" w:rsidP="006D3058">
      <w:pPr>
        <w:spacing w:after="0" w:line="240" w:lineRule="auto"/>
      </w:pPr>
      <w:r>
        <w:separator/>
      </w:r>
    </w:p>
  </w:footnote>
  <w:footnote w:type="continuationSeparator" w:id="0">
    <w:p w:rsidR="009005F2" w:rsidRDefault="009005F2" w:rsidP="006D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3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55" w:hanging="1455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73" w:hanging="1455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82" w:hanging="1455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91" w:hanging="1455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00" w:hanging="1455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eastAsia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815C0B"/>
    <w:multiLevelType w:val="hybridMultilevel"/>
    <w:tmpl w:val="00040592"/>
    <w:lvl w:ilvl="0" w:tplc="274879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737"/>
    <w:rsid w:val="00017B6F"/>
    <w:rsid w:val="00053162"/>
    <w:rsid w:val="00053B22"/>
    <w:rsid w:val="00087B60"/>
    <w:rsid w:val="00157C97"/>
    <w:rsid w:val="001679FB"/>
    <w:rsid w:val="0018568D"/>
    <w:rsid w:val="001D0737"/>
    <w:rsid w:val="001D1698"/>
    <w:rsid w:val="002031E4"/>
    <w:rsid w:val="00241B06"/>
    <w:rsid w:val="003107D1"/>
    <w:rsid w:val="00321111"/>
    <w:rsid w:val="0035020D"/>
    <w:rsid w:val="003538E3"/>
    <w:rsid w:val="003819BE"/>
    <w:rsid w:val="003A2B38"/>
    <w:rsid w:val="003E21F0"/>
    <w:rsid w:val="0042183B"/>
    <w:rsid w:val="004928B6"/>
    <w:rsid w:val="004C2D39"/>
    <w:rsid w:val="004E4B6A"/>
    <w:rsid w:val="0050042D"/>
    <w:rsid w:val="00527273"/>
    <w:rsid w:val="00537644"/>
    <w:rsid w:val="00597995"/>
    <w:rsid w:val="006047AA"/>
    <w:rsid w:val="006238A6"/>
    <w:rsid w:val="0063387E"/>
    <w:rsid w:val="00646827"/>
    <w:rsid w:val="006D3058"/>
    <w:rsid w:val="006D3797"/>
    <w:rsid w:val="00715B5D"/>
    <w:rsid w:val="007535A0"/>
    <w:rsid w:val="007B2C0A"/>
    <w:rsid w:val="007D57C5"/>
    <w:rsid w:val="007E40A8"/>
    <w:rsid w:val="0086209D"/>
    <w:rsid w:val="00871C37"/>
    <w:rsid w:val="008C3332"/>
    <w:rsid w:val="008F4216"/>
    <w:rsid w:val="009005F2"/>
    <w:rsid w:val="00900607"/>
    <w:rsid w:val="00904A91"/>
    <w:rsid w:val="00992393"/>
    <w:rsid w:val="00995C91"/>
    <w:rsid w:val="009F4A39"/>
    <w:rsid w:val="00A62D59"/>
    <w:rsid w:val="00AE1E0A"/>
    <w:rsid w:val="00AF4AC2"/>
    <w:rsid w:val="00B1734A"/>
    <w:rsid w:val="00B77640"/>
    <w:rsid w:val="00BC3544"/>
    <w:rsid w:val="00C216A3"/>
    <w:rsid w:val="00C855F3"/>
    <w:rsid w:val="00D33184"/>
    <w:rsid w:val="00D46570"/>
    <w:rsid w:val="00D52252"/>
    <w:rsid w:val="00E14818"/>
    <w:rsid w:val="00E417A7"/>
    <w:rsid w:val="00E53133"/>
    <w:rsid w:val="00E7418E"/>
    <w:rsid w:val="00E85950"/>
    <w:rsid w:val="00EA3A32"/>
    <w:rsid w:val="00EF568B"/>
    <w:rsid w:val="00F61AD3"/>
    <w:rsid w:val="00FA4974"/>
    <w:rsid w:val="00F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A7"/>
  </w:style>
  <w:style w:type="paragraph" w:styleId="4">
    <w:name w:val="heading 4"/>
    <w:basedOn w:val="a"/>
    <w:next w:val="a0"/>
    <w:link w:val="40"/>
    <w:qFormat/>
    <w:rsid w:val="006D3058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FB68BD"/>
    <w:pPr>
      <w:ind w:left="720"/>
      <w:contextualSpacing/>
    </w:pPr>
  </w:style>
  <w:style w:type="paragraph" w:customStyle="1" w:styleId="ConsPlusNonformat">
    <w:name w:val="ConsPlusNonformat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75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7535A0"/>
    <w:rPr>
      <w:rFonts w:ascii="Tahoma" w:hAnsi="Tahoma" w:cs="Tahoma"/>
      <w:sz w:val="16"/>
      <w:szCs w:val="16"/>
    </w:rPr>
  </w:style>
  <w:style w:type="paragraph" w:styleId="a7">
    <w:name w:val="No Spacing"/>
    <w:qFormat/>
    <w:rsid w:val="00157C97"/>
    <w:pPr>
      <w:spacing w:after="0" w:line="240" w:lineRule="auto"/>
    </w:pPr>
    <w:rPr>
      <w:rFonts w:ascii="Times New Roman" w:eastAsia="Georgia" w:hAnsi="Times New Roman" w:cs="Times New Roman"/>
      <w:lang w:val="en-US" w:bidi="en-US"/>
    </w:rPr>
  </w:style>
  <w:style w:type="character" w:styleId="a8">
    <w:name w:val="Book Title"/>
    <w:basedOn w:val="a1"/>
    <w:uiPriority w:val="33"/>
    <w:qFormat/>
    <w:rsid w:val="00157C97"/>
    <w:rPr>
      <w:b/>
      <w:bCs/>
      <w:smallCaps/>
      <w:spacing w:val="5"/>
    </w:rPr>
  </w:style>
  <w:style w:type="character" w:styleId="a9">
    <w:name w:val="Hyperlink"/>
    <w:rsid w:val="006D3058"/>
    <w:rPr>
      <w:color w:val="0000FF"/>
      <w:u w:val="single"/>
    </w:rPr>
  </w:style>
  <w:style w:type="paragraph" w:customStyle="1" w:styleId="ConsPlusTitle">
    <w:name w:val="ConsPlusTitle"/>
    <w:rsid w:val="006D30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6D30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1z0">
    <w:name w:val="WW8Num11z0"/>
    <w:rsid w:val="006D3058"/>
    <w:rPr>
      <w:rFonts w:eastAsia="Times New Roman"/>
    </w:rPr>
  </w:style>
  <w:style w:type="character" w:customStyle="1" w:styleId="WW8Num11z1">
    <w:name w:val="WW8Num11z1"/>
    <w:rsid w:val="006D305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D3058"/>
  </w:style>
  <w:style w:type="character" w:customStyle="1" w:styleId="WW-Absatz-Standardschriftart">
    <w:name w:val="WW-Absatz-Standardschriftart"/>
    <w:rsid w:val="006D3058"/>
  </w:style>
  <w:style w:type="character" w:customStyle="1" w:styleId="WW8Num2z0">
    <w:name w:val="WW8Num2z0"/>
    <w:rsid w:val="006D3058"/>
    <w:rPr>
      <w:sz w:val="28"/>
    </w:rPr>
  </w:style>
  <w:style w:type="character" w:customStyle="1" w:styleId="WW8Num13z0">
    <w:name w:val="WW8Num13z0"/>
    <w:rsid w:val="006D3058"/>
    <w:rPr>
      <w:rFonts w:ascii="Times New Roman" w:hAnsi="Times New Roman" w:cs="Times New Roman"/>
      <w:b w:val="0"/>
    </w:rPr>
  </w:style>
  <w:style w:type="character" w:customStyle="1" w:styleId="WW8Num14z0">
    <w:name w:val="WW8Num14z0"/>
    <w:rsid w:val="006D3058"/>
    <w:rPr>
      <w:rFonts w:eastAsia="Times New Roman"/>
    </w:rPr>
  </w:style>
  <w:style w:type="character" w:customStyle="1" w:styleId="WW8Num14z1">
    <w:name w:val="WW8Num14z1"/>
    <w:rsid w:val="006D3058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6D3058"/>
  </w:style>
  <w:style w:type="character" w:customStyle="1" w:styleId="aa">
    <w:name w:val="Текст Знак"/>
    <w:rsid w:val="006D3058"/>
    <w:rPr>
      <w:rFonts w:ascii="Courier New" w:hAnsi="Courier New" w:cs="Courier New"/>
    </w:rPr>
  </w:style>
  <w:style w:type="character" w:customStyle="1" w:styleId="ab">
    <w:name w:val="Верхний колонтитул Знак"/>
    <w:rsid w:val="006D3058"/>
    <w:rPr>
      <w:sz w:val="24"/>
      <w:szCs w:val="24"/>
      <w:lang w:val="x-none" w:eastAsia="ar-SA" w:bidi="ar-SA"/>
    </w:rPr>
  </w:style>
  <w:style w:type="character" w:customStyle="1" w:styleId="10">
    <w:name w:val="Заголовок №1_"/>
    <w:rsid w:val="006D3058"/>
    <w:rPr>
      <w:sz w:val="18"/>
      <w:szCs w:val="18"/>
      <w:shd w:val="clear" w:color="auto" w:fill="FFFFFF"/>
      <w:lang w:eastAsia="ar-SA" w:bidi="ar-SA"/>
    </w:rPr>
  </w:style>
  <w:style w:type="character" w:customStyle="1" w:styleId="ac">
    <w:name w:val="Без интервала Знак"/>
    <w:rsid w:val="006D3058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d">
    <w:name w:val="Символ нумерации"/>
    <w:rsid w:val="006D3058"/>
  </w:style>
  <w:style w:type="paragraph" w:customStyle="1" w:styleId="ae">
    <w:name w:val="Заголовок"/>
    <w:basedOn w:val="a"/>
    <w:next w:val="a0"/>
    <w:rsid w:val="006D305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af"/>
    <w:rsid w:val="006D3058"/>
    <w:pPr>
      <w:widowControl w:val="0"/>
      <w:suppressAutoHyphens/>
      <w:spacing w:after="0" w:line="254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">
    <w:name w:val="Основной текст Знак"/>
    <w:basedOn w:val="a1"/>
    <w:link w:val="a0"/>
    <w:rsid w:val="006D30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List"/>
    <w:basedOn w:val="a0"/>
    <w:rsid w:val="006D3058"/>
    <w:rPr>
      <w:rFonts w:ascii="Arial" w:hAnsi="Arial" w:cs="Mangal"/>
    </w:rPr>
  </w:style>
  <w:style w:type="paragraph" w:customStyle="1" w:styleId="11">
    <w:name w:val="Название1"/>
    <w:basedOn w:val="a"/>
    <w:rsid w:val="006D305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6D305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Normal">
    <w:name w:val="ConsPlusNormal"/>
    <w:rsid w:val="006D30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6D30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3">
    <w:name w:val="Текст1"/>
    <w:basedOn w:val="a"/>
    <w:rsid w:val="006D305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header"/>
    <w:basedOn w:val="a"/>
    <w:link w:val="14"/>
    <w:rsid w:val="006D30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Верхний колонтитул Знак1"/>
    <w:basedOn w:val="a1"/>
    <w:link w:val="af1"/>
    <w:rsid w:val="006D30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af3"/>
    <w:rsid w:val="006D30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ижний колонтитул Знак"/>
    <w:basedOn w:val="a1"/>
    <w:link w:val="af2"/>
    <w:rsid w:val="006D30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Body Text Indent"/>
    <w:basedOn w:val="a"/>
    <w:link w:val="af5"/>
    <w:rsid w:val="006D3058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5">
    <w:name w:val="Основной текст с отступом Знак"/>
    <w:basedOn w:val="a1"/>
    <w:link w:val="af4"/>
    <w:rsid w:val="006D30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5">
    <w:name w:val="Заголовок №1"/>
    <w:basedOn w:val="a"/>
    <w:rsid w:val="006D3058"/>
    <w:pPr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  <w:shd w:val="clear" w:color="auto" w:fill="FFFFFF"/>
      <w:lang w:eastAsia="ar-SA"/>
    </w:rPr>
  </w:style>
  <w:style w:type="paragraph" w:styleId="af6">
    <w:name w:val="Normal (Web)"/>
    <w:basedOn w:val="a"/>
    <w:rsid w:val="006D3058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D305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6D30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6D305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5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png"/><Relationship Id="rId299" Type="http://schemas.openxmlformats.org/officeDocument/2006/relationships/image" Target="media/image276.png"/><Relationship Id="rId21" Type="http://schemas.openxmlformats.org/officeDocument/2006/relationships/image" Target="media/image12.png"/><Relationship Id="rId63" Type="http://schemas.openxmlformats.org/officeDocument/2006/relationships/image" Target="media/image53.png"/><Relationship Id="rId159" Type="http://schemas.openxmlformats.org/officeDocument/2006/relationships/image" Target="media/image145.png"/><Relationship Id="rId324" Type="http://schemas.openxmlformats.org/officeDocument/2006/relationships/image" Target="media/image298.png"/><Relationship Id="rId366" Type="http://schemas.openxmlformats.org/officeDocument/2006/relationships/image" Target="media/image340.png"/><Relationship Id="rId170" Type="http://schemas.openxmlformats.org/officeDocument/2006/relationships/image" Target="media/image156.png"/><Relationship Id="rId226" Type="http://schemas.openxmlformats.org/officeDocument/2006/relationships/image" Target="media/image207.png"/><Relationship Id="rId433" Type="http://schemas.openxmlformats.org/officeDocument/2006/relationships/image" Target="media/image400.png"/><Relationship Id="rId268" Type="http://schemas.openxmlformats.org/officeDocument/2006/relationships/image" Target="media/image248.png"/><Relationship Id="rId32" Type="http://schemas.openxmlformats.org/officeDocument/2006/relationships/image" Target="media/image23.png"/><Relationship Id="rId74" Type="http://schemas.openxmlformats.org/officeDocument/2006/relationships/image" Target="media/image62.png"/><Relationship Id="rId128" Type="http://schemas.openxmlformats.org/officeDocument/2006/relationships/image" Target="media/image114.png"/><Relationship Id="rId335" Type="http://schemas.openxmlformats.org/officeDocument/2006/relationships/image" Target="media/image309.png"/><Relationship Id="rId377" Type="http://schemas.openxmlformats.org/officeDocument/2006/relationships/image" Target="media/image350.png"/><Relationship Id="rId5" Type="http://schemas.openxmlformats.org/officeDocument/2006/relationships/settings" Target="settings.xml"/><Relationship Id="rId181" Type="http://schemas.openxmlformats.org/officeDocument/2006/relationships/image" Target="media/image167.png"/><Relationship Id="rId237" Type="http://schemas.openxmlformats.org/officeDocument/2006/relationships/image" Target="media/image218.png"/><Relationship Id="rId402" Type="http://schemas.openxmlformats.org/officeDocument/2006/relationships/hyperlink" Target="http://www.consultant.ru/document/cons_doc_LAW_170190/?frame=5" TargetMode="External"/><Relationship Id="rId279" Type="http://schemas.openxmlformats.org/officeDocument/2006/relationships/image" Target="media/image258.png"/><Relationship Id="rId444" Type="http://schemas.openxmlformats.org/officeDocument/2006/relationships/image" Target="media/image408.png"/><Relationship Id="rId43" Type="http://schemas.openxmlformats.org/officeDocument/2006/relationships/image" Target="media/image34.png"/><Relationship Id="rId139" Type="http://schemas.openxmlformats.org/officeDocument/2006/relationships/image" Target="media/image125.png"/><Relationship Id="rId290" Type="http://schemas.openxmlformats.org/officeDocument/2006/relationships/hyperlink" Target="http://www.consultant.ru/document/cons_doc_LAW_124262/" TargetMode="External"/><Relationship Id="rId304" Type="http://schemas.openxmlformats.org/officeDocument/2006/relationships/hyperlink" Target="http://www.consultant.ru/document/cons_doc_LAW_124262/" TargetMode="External"/><Relationship Id="rId346" Type="http://schemas.openxmlformats.org/officeDocument/2006/relationships/image" Target="media/image320.png"/><Relationship Id="rId388" Type="http://schemas.openxmlformats.org/officeDocument/2006/relationships/image" Target="media/image360.png"/><Relationship Id="rId85" Type="http://schemas.openxmlformats.org/officeDocument/2006/relationships/image" Target="media/image73.png"/><Relationship Id="rId150" Type="http://schemas.openxmlformats.org/officeDocument/2006/relationships/image" Target="media/image136.png"/><Relationship Id="rId192" Type="http://schemas.openxmlformats.org/officeDocument/2006/relationships/image" Target="media/image177.png"/><Relationship Id="rId206" Type="http://schemas.openxmlformats.org/officeDocument/2006/relationships/hyperlink" Target="http://www.consultant.ru/document/cons_doc_LAW_141005/?dst=100017" TargetMode="External"/><Relationship Id="rId413" Type="http://schemas.openxmlformats.org/officeDocument/2006/relationships/image" Target="media/image382.png"/><Relationship Id="rId248" Type="http://schemas.openxmlformats.org/officeDocument/2006/relationships/image" Target="media/image228.png"/><Relationship Id="rId12" Type="http://schemas.openxmlformats.org/officeDocument/2006/relationships/image" Target="media/image3.png"/><Relationship Id="rId108" Type="http://schemas.openxmlformats.org/officeDocument/2006/relationships/image" Target="media/image96.png"/><Relationship Id="rId315" Type="http://schemas.openxmlformats.org/officeDocument/2006/relationships/image" Target="media/image289.png"/><Relationship Id="rId357" Type="http://schemas.openxmlformats.org/officeDocument/2006/relationships/image" Target="media/image331.png"/><Relationship Id="rId54" Type="http://schemas.openxmlformats.org/officeDocument/2006/relationships/image" Target="media/image45.png"/><Relationship Id="rId96" Type="http://schemas.openxmlformats.org/officeDocument/2006/relationships/image" Target="media/image84.png"/><Relationship Id="rId161" Type="http://schemas.openxmlformats.org/officeDocument/2006/relationships/image" Target="media/image147.png"/><Relationship Id="rId217" Type="http://schemas.openxmlformats.org/officeDocument/2006/relationships/image" Target="media/image198.png"/><Relationship Id="rId399" Type="http://schemas.openxmlformats.org/officeDocument/2006/relationships/image" Target="media/image370.png"/><Relationship Id="rId6" Type="http://schemas.openxmlformats.org/officeDocument/2006/relationships/webSettings" Target="webSettings.xml"/><Relationship Id="rId238" Type="http://schemas.openxmlformats.org/officeDocument/2006/relationships/image" Target="media/image219.png"/><Relationship Id="rId259" Type="http://schemas.openxmlformats.org/officeDocument/2006/relationships/image" Target="media/image239.png"/><Relationship Id="rId424" Type="http://schemas.openxmlformats.org/officeDocument/2006/relationships/image" Target="media/image393.png"/><Relationship Id="rId445" Type="http://schemas.openxmlformats.org/officeDocument/2006/relationships/image" Target="media/image409.png"/><Relationship Id="rId23" Type="http://schemas.openxmlformats.org/officeDocument/2006/relationships/image" Target="media/image14.png"/><Relationship Id="rId119" Type="http://schemas.openxmlformats.org/officeDocument/2006/relationships/image" Target="media/image107.png"/><Relationship Id="rId270" Type="http://schemas.openxmlformats.org/officeDocument/2006/relationships/image" Target="media/image250.png"/><Relationship Id="rId291" Type="http://schemas.openxmlformats.org/officeDocument/2006/relationships/image" Target="media/image268.png"/><Relationship Id="rId305" Type="http://schemas.openxmlformats.org/officeDocument/2006/relationships/image" Target="media/image280.png"/><Relationship Id="rId326" Type="http://schemas.openxmlformats.org/officeDocument/2006/relationships/image" Target="media/image300.png"/><Relationship Id="rId347" Type="http://schemas.openxmlformats.org/officeDocument/2006/relationships/image" Target="media/image321.png"/><Relationship Id="rId44" Type="http://schemas.openxmlformats.org/officeDocument/2006/relationships/image" Target="media/image35.png"/><Relationship Id="rId65" Type="http://schemas.openxmlformats.org/officeDocument/2006/relationships/image" Target="media/image55.png"/><Relationship Id="rId86" Type="http://schemas.openxmlformats.org/officeDocument/2006/relationships/image" Target="media/image74.png"/><Relationship Id="rId130" Type="http://schemas.openxmlformats.org/officeDocument/2006/relationships/image" Target="media/image116.png"/><Relationship Id="rId151" Type="http://schemas.openxmlformats.org/officeDocument/2006/relationships/image" Target="media/image137.png"/><Relationship Id="rId368" Type="http://schemas.openxmlformats.org/officeDocument/2006/relationships/image" Target="media/image342.png"/><Relationship Id="rId389" Type="http://schemas.openxmlformats.org/officeDocument/2006/relationships/image" Target="media/image361.png"/><Relationship Id="rId172" Type="http://schemas.openxmlformats.org/officeDocument/2006/relationships/image" Target="media/image158.png"/><Relationship Id="rId193" Type="http://schemas.openxmlformats.org/officeDocument/2006/relationships/image" Target="media/image178.png"/><Relationship Id="rId207" Type="http://schemas.openxmlformats.org/officeDocument/2006/relationships/image" Target="media/image190.png"/><Relationship Id="rId228" Type="http://schemas.openxmlformats.org/officeDocument/2006/relationships/image" Target="media/image209.png"/><Relationship Id="rId249" Type="http://schemas.openxmlformats.org/officeDocument/2006/relationships/image" Target="media/image229.png"/><Relationship Id="rId414" Type="http://schemas.openxmlformats.org/officeDocument/2006/relationships/image" Target="media/image383.png"/><Relationship Id="rId435" Type="http://schemas.openxmlformats.org/officeDocument/2006/relationships/image" Target="media/image401.png"/><Relationship Id="rId13" Type="http://schemas.openxmlformats.org/officeDocument/2006/relationships/image" Target="media/image4.png"/><Relationship Id="rId109" Type="http://schemas.openxmlformats.org/officeDocument/2006/relationships/image" Target="media/image97.png"/><Relationship Id="rId260" Type="http://schemas.openxmlformats.org/officeDocument/2006/relationships/image" Target="media/image240.png"/><Relationship Id="rId281" Type="http://schemas.openxmlformats.org/officeDocument/2006/relationships/hyperlink" Target="http://www.consultant.ru/document/cons_doc_LAW_124262/" TargetMode="External"/><Relationship Id="rId316" Type="http://schemas.openxmlformats.org/officeDocument/2006/relationships/image" Target="media/image290.png"/><Relationship Id="rId337" Type="http://schemas.openxmlformats.org/officeDocument/2006/relationships/image" Target="media/image311.png"/><Relationship Id="rId34" Type="http://schemas.openxmlformats.org/officeDocument/2006/relationships/image" Target="media/image25.png"/><Relationship Id="rId55" Type="http://schemas.openxmlformats.org/officeDocument/2006/relationships/image" Target="media/image46.png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20" Type="http://schemas.openxmlformats.org/officeDocument/2006/relationships/image" Target="media/image108.png"/><Relationship Id="rId141" Type="http://schemas.openxmlformats.org/officeDocument/2006/relationships/image" Target="media/image127.png"/><Relationship Id="rId358" Type="http://schemas.openxmlformats.org/officeDocument/2006/relationships/image" Target="media/image332.png"/><Relationship Id="rId379" Type="http://schemas.openxmlformats.org/officeDocument/2006/relationships/image" Target="media/image352.png"/><Relationship Id="rId7" Type="http://schemas.openxmlformats.org/officeDocument/2006/relationships/footnotes" Target="footnotes.xml"/><Relationship Id="rId162" Type="http://schemas.openxmlformats.org/officeDocument/2006/relationships/image" Target="media/image148.png"/><Relationship Id="rId183" Type="http://schemas.openxmlformats.org/officeDocument/2006/relationships/image" Target="media/image169.png"/><Relationship Id="rId218" Type="http://schemas.openxmlformats.org/officeDocument/2006/relationships/image" Target="media/image199.png"/><Relationship Id="rId239" Type="http://schemas.openxmlformats.org/officeDocument/2006/relationships/image" Target="media/image220.png"/><Relationship Id="rId390" Type="http://schemas.openxmlformats.org/officeDocument/2006/relationships/image" Target="media/image362.png"/><Relationship Id="rId404" Type="http://schemas.openxmlformats.org/officeDocument/2006/relationships/hyperlink" Target="http://www.consultant.ru/document/cons_doc_LAW_170190/?frame=5" TargetMode="External"/><Relationship Id="rId425" Type="http://schemas.openxmlformats.org/officeDocument/2006/relationships/image" Target="media/image394.png"/><Relationship Id="rId446" Type="http://schemas.openxmlformats.org/officeDocument/2006/relationships/hyperlink" Target="http://www.consultant.ru/document/cons_doc_LAW_165972/?dst=100218" TargetMode="External"/><Relationship Id="rId250" Type="http://schemas.openxmlformats.org/officeDocument/2006/relationships/image" Target="media/image230.png"/><Relationship Id="rId271" Type="http://schemas.openxmlformats.org/officeDocument/2006/relationships/image" Target="media/image251.png"/><Relationship Id="rId292" Type="http://schemas.openxmlformats.org/officeDocument/2006/relationships/image" Target="media/image269.png"/><Relationship Id="rId306" Type="http://schemas.openxmlformats.org/officeDocument/2006/relationships/image" Target="media/image281.png"/><Relationship Id="rId24" Type="http://schemas.openxmlformats.org/officeDocument/2006/relationships/image" Target="media/image15.png"/><Relationship Id="rId45" Type="http://schemas.openxmlformats.org/officeDocument/2006/relationships/image" Target="media/image36.png"/><Relationship Id="rId66" Type="http://schemas.openxmlformats.org/officeDocument/2006/relationships/image" Target="media/image56.png"/><Relationship Id="rId87" Type="http://schemas.openxmlformats.org/officeDocument/2006/relationships/image" Target="media/image75.png"/><Relationship Id="rId110" Type="http://schemas.openxmlformats.org/officeDocument/2006/relationships/image" Target="media/image98.png"/><Relationship Id="rId131" Type="http://schemas.openxmlformats.org/officeDocument/2006/relationships/image" Target="media/image117.png"/><Relationship Id="rId327" Type="http://schemas.openxmlformats.org/officeDocument/2006/relationships/image" Target="media/image301.png"/><Relationship Id="rId348" Type="http://schemas.openxmlformats.org/officeDocument/2006/relationships/image" Target="media/image322.png"/><Relationship Id="rId369" Type="http://schemas.openxmlformats.org/officeDocument/2006/relationships/image" Target="media/image343.png"/><Relationship Id="rId152" Type="http://schemas.openxmlformats.org/officeDocument/2006/relationships/image" Target="media/image138.png"/><Relationship Id="rId173" Type="http://schemas.openxmlformats.org/officeDocument/2006/relationships/image" Target="media/image159.png"/><Relationship Id="rId194" Type="http://schemas.openxmlformats.org/officeDocument/2006/relationships/image" Target="media/image179.png"/><Relationship Id="rId208" Type="http://schemas.openxmlformats.org/officeDocument/2006/relationships/image" Target="media/image191.png"/><Relationship Id="rId229" Type="http://schemas.openxmlformats.org/officeDocument/2006/relationships/image" Target="media/image210.png"/><Relationship Id="rId380" Type="http://schemas.openxmlformats.org/officeDocument/2006/relationships/image" Target="media/image353.png"/><Relationship Id="rId415" Type="http://schemas.openxmlformats.org/officeDocument/2006/relationships/image" Target="media/image384.png"/><Relationship Id="rId436" Type="http://schemas.openxmlformats.org/officeDocument/2006/relationships/image" Target="media/image402.png"/><Relationship Id="rId240" Type="http://schemas.openxmlformats.org/officeDocument/2006/relationships/image" Target="media/image221.png"/><Relationship Id="rId261" Type="http://schemas.openxmlformats.org/officeDocument/2006/relationships/image" Target="media/image241.png"/><Relationship Id="rId14" Type="http://schemas.openxmlformats.org/officeDocument/2006/relationships/image" Target="media/image5.png"/><Relationship Id="rId35" Type="http://schemas.openxmlformats.org/officeDocument/2006/relationships/image" Target="media/image26.png"/><Relationship Id="rId56" Type="http://schemas.openxmlformats.org/officeDocument/2006/relationships/image" Target="media/image47.png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282" Type="http://schemas.openxmlformats.org/officeDocument/2006/relationships/image" Target="media/image260.png"/><Relationship Id="rId317" Type="http://schemas.openxmlformats.org/officeDocument/2006/relationships/image" Target="media/image291.png"/><Relationship Id="rId338" Type="http://schemas.openxmlformats.org/officeDocument/2006/relationships/image" Target="media/image312.png"/><Relationship Id="rId359" Type="http://schemas.openxmlformats.org/officeDocument/2006/relationships/image" Target="media/image333.png"/><Relationship Id="rId8" Type="http://schemas.openxmlformats.org/officeDocument/2006/relationships/endnotes" Target="endnotes.xml"/><Relationship Id="rId98" Type="http://schemas.openxmlformats.org/officeDocument/2006/relationships/image" Target="media/image86.png"/><Relationship Id="rId121" Type="http://schemas.openxmlformats.org/officeDocument/2006/relationships/image" Target="media/image109.png"/><Relationship Id="rId142" Type="http://schemas.openxmlformats.org/officeDocument/2006/relationships/image" Target="media/image128.png"/><Relationship Id="rId163" Type="http://schemas.openxmlformats.org/officeDocument/2006/relationships/image" Target="media/image149.png"/><Relationship Id="rId184" Type="http://schemas.openxmlformats.org/officeDocument/2006/relationships/image" Target="media/image170.png"/><Relationship Id="rId219" Type="http://schemas.openxmlformats.org/officeDocument/2006/relationships/image" Target="media/image200.png"/><Relationship Id="rId370" Type="http://schemas.openxmlformats.org/officeDocument/2006/relationships/image" Target="media/image344.png"/><Relationship Id="rId391" Type="http://schemas.openxmlformats.org/officeDocument/2006/relationships/image" Target="media/image363.png"/><Relationship Id="rId405" Type="http://schemas.openxmlformats.org/officeDocument/2006/relationships/image" Target="media/image374.png"/><Relationship Id="rId426" Type="http://schemas.openxmlformats.org/officeDocument/2006/relationships/hyperlink" Target="http://www.consultant.ru/document/cons_doc_LAW_169858/?dst=100187" TargetMode="External"/><Relationship Id="rId447" Type="http://schemas.openxmlformats.org/officeDocument/2006/relationships/hyperlink" Target="http://www.consultant.ru/document/cons_doc_LAW_165972/?dst=100218" TargetMode="External"/><Relationship Id="rId230" Type="http://schemas.openxmlformats.org/officeDocument/2006/relationships/image" Target="media/image211.png"/><Relationship Id="rId251" Type="http://schemas.openxmlformats.org/officeDocument/2006/relationships/image" Target="media/image231.png"/><Relationship Id="rId25" Type="http://schemas.openxmlformats.org/officeDocument/2006/relationships/image" Target="media/image16.png"/><Relationship Id="rId46" Type="http://schemas.openxmlformats.org/officeDocument/2006/relationships/image" Target="media/image37.png"/><Relationship Id="rId67" Type="http://schemas.openxmlformats.org/officeDocument/2006/relationships/image" Target="media/image57.png"/><Relationship Id="rId272" Type="http://schemas.openxmlformats.org/officeDocument/2006/relationships/image" Target="media/image252.png"/><Relationship Id="rId293" Type="http://schemas.openxmlformats.org/officeDocument/2006/relationships/image" Target="media/image270.png"/><Relationship Id="rId307" Type="http://schemas.openxmlformats.org/officeDocument/2006/relationships/image" Target="media/image282.png"/><Relationship Id="rId328" Type="http://schemas.openxmlformats.org/officeDocument/2006/relationships/image" Target="media/image302.png"/><Relationship Id="rId349" Type="http://schemas.openxmlformats.org/officeDocument/2006/relationships/image" Target="media/image323.png"/><Relationship Id="rId88" Type="http://schemas.openxmlformats.org/officeDocument/2006/relationships/image" Target="media/image76.png"/><Relationship Id="rId111" Type="http://schemas.openxmlformats.org/officeDocument/2006/relationships/image" Target="media/image99.png"/><Relationship Id="rId132" Type="http://schemas.openxmlformats.org/officeDocument/2006/relationships/image" Target="media/image118.png"/><Relationship Id="rId153" Type="http://schemas.openxmlformats.org/officeDocument/2006/relationships/image" Target="media/image139.png"/><Relationship Id="rId174" Type="http://schemas.openxmlformats.org/officeDocument/2006/relationships/image" Target="media/image160.png"/><Relationship Id="rId195" Type="http://schemas.openxmlformats.org/officeDocument/2006/relationships/image" Target="media/image180.png"/><Relationship Id="rId209" Type="http://schemas.openxmlformats.org/officeDocument/2006/relationships/image" Target="media/image192.png"/><Relationship Id="rId360" Type="http://schemas.openxmlformats.org/officeDocument/2006/relationships/image" Target="media/image334.png"/><Relationship Id="rId381" Type="http://schemas.openxmlformats.org/officeDocument/2006/relationships/image" Target="media/image354.png"/><Relationship Id="rId416" Type="http://schemas.openxmlformats.org/officeDocument/2006/relationships/image" Target="media/image385.png"/><Relationship Id="rId220" Type="http://schemas.openxmlformats.org/officeDocument/2006/relationships/image" Target="media/image201.png"/><Relationship Id="rId241" Type="http://schemas.openxmlformats.org/officeDocument/2006/relationships/image" Target="media/image222.png"/><Relationship Id="rId437" Type="http://schemas.openxmlformats.org/officeDocument/2006/relationships/image" Target="media/image403.png"/><Relationship Id="rId15" Type="http://schemas.openxmlformats.org/officeDocument/2006/relationships/image" Target="media/image6.png"/><Relationship Id="rId36" Type="http://schemas.openxmlformats.org/officeDocument/2006/relationships/image" Target="media/image27.png"/><Relationship Id="rId57" Type="http://schemas.openxmlformats.org/officeDocument/2006/relationships/image" Target="media/image48.png"/><Relationship Id="rId262" Type="http://schemas.openxmlformats.org/officeDocument/2006/relationships/image" Target="media/image242.png"/><Relationship Id="rId283" Type="http://schemas.openxmlformats.org/officeDocument/2006/relationships/image" Target="media/image261.png"/><Relationship Id="rId318" Type="http://schemas.openxmlformats.org/officeDocument/2006/relationships/image" Target="media/image292.png"/><Relationship Id="rId339" Type="http://schemas.openxmlformats.org/officeDocument/2006/relationships/image" Target="media/image313.png"/><Relationship Id="rId78" Type="http://schemas.openxmlformats.org/officeDocument/2006/relationships/image" Target="media/image66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hyperlink" Target="http://www.consultant.ru/document/cons_doc_LAW_169858/?dst=100187" TargetMode="External"/><Relationship Id="rId143" Type="http://schemas.openxmlformats.org/officeDocument/2006/relationships/image" Target="media/image129.png"/><Relationship Id="rId164" Type="http://schemas.openxmlformats.org/officeDocument/2006/relationships/image" Target="media/image150.png"/><Relationship Id="rId185" Type="http://schemas.openxmlformats.org/officeDocument/2006/relationships/image" Target="media/image171.png"/><Relationship Id="rId350" Type="http://schemas.openxmlformats.org/officeDocument/2006/relationships/image" Target="media/image324.png"/><Relationship Id="rId371" Type="http://schemas.openxmlformats.org/officeDocument/2006/relationships/image" Target="media/image345.png"/><Relationship Id="rId406" Type="http://schemas.openxmlformats.org/officeDocument/2006/relationships/image" Target="media/image375.png"/><Relationship Id="rId9" Type="http://schemas.openxmlformats.org/officeDocument/2006/relationships/hyperlink" Target="http://www.zakupki.gov.ru/" TargetMode="External"/><Relationship Id="rId210" Type="http://schemas.openxmlformats.org/officeDocument/2006/relationships/hyperlink" Target="http://www.consultant.ru/document/cons_doc_LAW_170257/" TargetMode="External"/><Relationship Id="rId392" Type="http://schemas.openxmlformats.org/officeDocument/2006/relationships/image" Target="media/image364.png"/><Relationship Id="rId427" Type="http://schemas.openxmlformats.org/officeDocument/2006/relationships/hyperlink" Target="http://www.consultant.ru/document/cons_doc_LAW_169858/?dst=100205" TargetMode="External"/><Relationship Id="rId448" Type="http://schemas.openxmlformats.org/officeDocument/2006/relationships/hyperlink" Target="http://www.consultant.ru/document/cons_doc_LAW_165972/?dst=100218" TargetMode="External"/><Relationship Id="rId26" Type="http://schemas.openxmlformats.org/officeDocument/2006/relationships/image" Target="media/image17.png"/><Relationship Id="rId231" Type="http://schemas.openxmlformats.org/officeDocument/2006/relationships/image" Target="media/image212.png"/><Relationship Id="rId252" Type="http://schemas.openxmlformats.org/officeDocument/2006/relationships/image" Target="media/image232.png"/><Relationship Id="rId273" Type="http://schemas.openxmlformats.org/officeDocument/2006/relationships/image" Target="media/image253.png"/><Relationship Id="rId294" Type="http://schemas.openxmlformats.org/officeDocument/2006/relationships/image" Target="media/image271.png"/><Relationship Id="rId308" Type="http://schemas.openxmlformats.org/officeDocument/2006/relationships/hyperlink" Target="http://www.consultant.ru/document/cons_doc_LAW_124262/" TargetMode="External"/><Relationship Id="rId329" Type="http://schemas.openxmlformats.org/officeDocument/2006/relationships/image" Target="media/image303.png"/><Relationship Id="rId47" Type="http://schemas.openxmlformats.org/officeDocument/2006/relationships/image" Target="media/image38.png"/><Relationship Id="rId68" Type="http://schemas.openxmlformats.org/officeDocument/2006/relationships/image" Target="media/image58.png"/><Relationship Id="rId89" Type="http://schemas.openxmlformats.org/officeDocument/2006/relationships/image" Target="media/image77.png"/><Relationship Id="rId112" Type="http://schemas.openxmlformats.org/officeDocument/2006/relationships/image" Target="media/image100.png"/><Relationship Id="rId133" Type="http://schemas.openxmlformats.org/officeDocument/2006/relationships/image" Target="media/image119.png"/><Relationship Id="rId154" Type="http://schemas.openxmlformats.org/officeDocument/2006/relationships/image" Target="media/image140.png"/><Relationship Id="rId175" Type="http://schemas.openxmlformats.org/officeDocument/2006/relationships/image" Target="media/image161.png"/><Relationship Id="rId340" Type="http://schemas.openxmlformats.org/officeDocument/2006/relationships/image" Target="media/image314.png"/><Relationship Id="rId361" Type="http://schemas.openxmlformats.org/officeDocument/2006/relationships/image" Target="media/image335.png"/><Relationship Id="rId196" Type="http://schemas.openxmlformats.org/officeDocument/2006/relationships/image" Target="media/image181.png"/><Relationship Id="rId200" Type="http://schemas.openxmlformats.org/officeDocument/2006/relationships/image" Target="media/image185.png"/><Relationship Id="rId382" Type="http://schemas.openxmlformats.org/officeDocument/2006/relationships/image" Target="media/image355.png"/><Relationship Id="rId417" Type="http://schemas.openxmlformats.org/officeDocument/2006/relationships/image" Target="media/image386.png"/><Relationship Id="rId438" Type="http://schemas.openxmlformats.org/officeDocument/2006/relationships/image" Target="media/image404.png"/><Relationship Id="rId16" Type="http://schemas.openxmlformats.org/officeDocument/2006/relationships/image" Target="media/image7.png"/><Relationship Id="rId221" Type="http://schemas.openxmlformats.org/officeDocument/2006/relationships/image" Target="media/image202.png"/><Relationship Id="rId242" Type="http://schemas.openxmlformats.org/officeDocument/2006/relationships/image" Target="media/image223.png"/><Relationship Id="rId263" Type="http://schemas.openxmlformats.org/officeDocument/2006/relationships/image" Target="media/image243.png"/><Relationship Id="rId284" Type="http://schemas.openxmlformats.org/officeDocument/2006/relationships/image" Target="media/image262.png"/><Relationship Id="rId319" Type="http://schemas.openxmlformats.org/officeDocument/2006/relationships/image" Target="media/image293.png"/><Relationship Id="rId37" Type="http://schemas.openxmlformats.org/officeDocument/2006/relationships/image" Target="media/image28.png"/><Relationship Id="rId58" Type="http://schemas.openxmlformats.org/officeDocument/2006/relationships/image" Target="media/image49.png"/><Relationship Id="rId79" Type="http://schemas.openxmlformats.org/officeDocument/2006/relationships/image" Target="media/image67.png"/><Relationship Id="rId102" Type="http://schemas.openxmlformats.org/officeDocument/2006/relationships/image" Target="media/image90.png"/><Relationship Id="rId123" Type="http://schemas.openxmlformats.org/officeDocument/2006/relationships/hyperlink" Target="http://www.consultant.ru/document/cons_doc_LAW_169858/?dst=100205" TargetMode="External"/><Relationship Id="rId144" Type="http://schemas.openxmlformats.org/officeDocument/2006/relationships/image" Target="media/image130.png"/><Relationship Id="rId330" Type="http://schemas.openxmlformats.org/officeDocument/2006/relationships/image" Target="media/image304.png"/><Relationship Id="rId90" Type="http://schemas.openxmlformats.org/officeDocument/2006/relationships/image" Target="media/image78.png"/><Relationship Id="rId165" Type="http://schemas.openxmlformats.org/officeDocument/2006/relationships/image" Target="media/image151.png"/><Relationship Id="rId186" Type="http://schemas.openxmlformats.org/officeDocument/2006/relationships/hyperlink" Target="http://www.consultant.ru/document/cons_doc_LAW_170190/?frame=5" TargetMode="External"/><Relationship Id="rId351" Type="http://schemas.openxmlformats.org/officeDocument/2006/relationships/image" Target="media/image325.png"/><Relationship Id="rId372" Type="http://schemas.openxmlformats.org/officeDocument/2006/relationships/image" Target="media/image346.png"/><Relationship Id="rId393" Type="http://schemas.openxmlformats.org/officeDocument/2006/relationships/hyperlink" Target="http://www.consultant.ru/document/cons_doc_LAW_117948/" TargetMode="External"/><Relationship Id="rId407" Type="http://schemas.openxmlformats.org/officeDocument/2006/relationships/image" Target="media/image376.png"/><Relationship Id="rId428" Type="http://schemas.openxmlformats.org/officeDocument/2006/relationships/image" Target="media/image395.png"/><Relationship Id="rId449" Type="http://schemas.openxmlformats.org/officeDocument/2006/relationships/hyperlink" Target="http://www.consultant.ru/document/cons_doc_LAW_165972/?dst=100218" TargetMode="External"/><Relationship Id="rId211" Type="http://schemas.openxmlformats.org/officeDocument/2006/relationships/hyperlink" Target="http://www.consultant.ru/document/cons_doc_LAW_141005/?dst=100017" TargetMode="External"/><Relationship Id="rId232" Type="http://schemas.openxmlformats.org/officeDocument/2006/relationships/image" Target="media/image213.png"/><Relationship Id="rId253" Type="http://schemas.openxmlformats.org/officeDocument/2006/relationships/image" Target="media/image233.png"/><Relationship Id="rId274" Type="http://schemas.openxmlformats.org/officeDocument/2006/relationships/image" Target="media/image254.png"/><Relationship Id="rId295" Type="http://schemas.openxmlformats.org/officeDocument/2006/relationships/image" Target="media/image272.png"/><Relationship Id="rId309" Type="http://schemas.openxmlformats.org/officeDocument/2006/relationships/image" Target="media/image283.png"/><Relationship Id="rId27" Type="http://schemas.openxmlformats.org/officeDocument/2006/relationships/image" Target="media/image18.png"/><Relationship Id="rId48" Type="http://schemas.openxmlformats.org/officeDocument/2006/relationships/image" Target="media/image39.png"/><Relationship Id="rId69" Type="http://schemas.openxmlformats.org/officeDocument/2006/relationships/hyperlink" Target="http://www.consultant.ru/document/cons_doc_LAW_169858/?dst=100187" TargetMode="External"/><Relationship Id="rId113" Type="http://schemas.openxmlformats.org/officeDocument/2006/relationships/image" Target="media/image101.png"/><Relationship Id="rId134" Type="http://schemas.openxmlformats.org/officeDocument/2006/relationships/image" Target="media/image120.png"/><Relationship Id="rId320" Type="http://schemas.openxmlformats.org/officeDocument/2006/relationships/image" Target="media/image294.png"/><Relationship Id="rId80" Type="http://schemas.openxmlformats.org/officeDocument/2006/relationships/image" Target="media/image68.png"/><Relationship Id="rId155" Type="http://schemas.openxmlformats.org/officeDocument/2006/relationships/image" Target="media/image141.png"/><Relationship Id="rId176" Type="http://schemas.openxmlformats.org/officeDocument/2006/relationships/image" Target="media/image162.png"/><Relationship Id="rId197" Type="http://schemas.openxmlformats.org/officeDocument/2006/relationships/image" Target="media/image182.png"/><Relationship Id="rId341" Type="http://schemas.openxmlformats.org/officeDocument/2006/relationships/image" Target="media/image315.png"/><Relationship Id="rId362" Type="http://schemas.openxmlformats.org/officeDocument/2006/relationships/image" Target="media/image336.png"/><Relationship Id="rId383" Type="http://schemas.openxmlformats.org/officeDocument/2006/relationships/image" Target="media/image356.png"/><Relationship Id="rId418" Type="http://schemas.openxmlformats.org/officeDocument/2006/relationships/image" Target="media/image387.png"/><Relationship Id="rId439" Type="http://schemas.openxmlformats.org/officeDocument/2006/relationships/image" Target="media/image405.png"/><Relationship Id="rId201" Type="http://schemas.openxmlformats.org/officeDocument/2006/relationships/image" Target="media/image186.png"/><Relationship Id="rId222" Type="http://schemas.openxmlformats.org/officeDocument/2006/relationships/image" Target="media/image203.png"/><Relationship Id="rId243" Type="http://schemas.openxmlformats.org/officeDocument/2006/relationships/image" Target="media/image224.png"/><Relationship Id="rId264" Type="http://schemas.openxmlformats.org/officeDocument/2006/relationships/image" Target="media/image244.png"/><Relationship Id="rId285" Type="http://schemas.openxmlformats.org/officeDocument/2006/relationships/image" Target="media/image263.png"/><Relationship Id="rId450" Type="http://schemas.openxmlformats.org/officeDocument/2006/relationships/fontTable" Target="fontTable.xml"/><Relationship Id="rId17" Type="http://schemas.openxmlformats.org/officeDocument/2006/relationships/image" Target="media/image8.png"/><Relationship Id="rId38" Type="http://schemas.openxmlformats.org/officeDocument/2006/relationships/image" Target="media/image29.png"/><Relationship Id="rId59" Type="http://schemas.openxmlformats.org/officeDocument/2006/relationships/image" Target="media/image50.png"/><Relationship Id="rId103" Type="http://schemas.openxmlformats.org/officeDocument/2006/relationships/image" Target="media/image91.png"/><Relationship Id="rId124" Type="http://schemas.openxmlformats.org/officeDocument/2006/relationships/image" Target="media/image110.png"/><Relationship Id="rId310" Type="http://schemas.openxmlformats.org/officeDocument/2006/relationships/image" Target="media/image284.png"/><Relationship Id="rId70" Type="http://schemas.openxmlformats.org/officeDocument/2006/relationships/hyperlink" Target="http://www.consultant.ru/document/cons_doc_LAW_169858/?dst=100205" TargetMode="External"/><Relationship Id="rId91" Type="http://schemas.openxmlformats.org/officeDocument/2006/relationships/image" Target="media/image79.png"/><Relationship Id="rId145" Type="http://schemas.openxmlformats.org/officeDocument/2006/relationships/image" Target="media/image131.png"/><Relationship Id="rId166" Type="http://schemas.openxmlformats.org/officeDocument/2006/relationships/image" Target="media/image152.png"/><Relationship Id="rId187" Type="http://schemas.openxmlformats.org/officeDocument/2006/relationships/image" Target="media/image172.png"/><Relationship Id="rId331" Type="http://schemas.openxmlformats.org/officeDocument/2006/relationships/image" Target="media/image305.png"/><Relationship Id="rId352" Type="http://schemas.openxmlformats.org/officeDocument/2006/relationships/image" Target="media/image326.png"/><Relationship Id="rId373" Type="http://schemas.openxmlformats.org/officeDocument/2006/relationships/image" Target="media/image347.png"/><Relationship Id="rId394" Type="http://schemas.openxmlformats.org/officeDocument/2006/relationships/image" Target="media/image365.png"/><Relationship Id="rId408" Type="http://schemas.openxmlformats.org/officeDocument/2006/relationships/image" Target="media/image377.png"/><Relationship Id="rId429" Type="http://schemas.openxmlformats.org/officeDocument/2006/relationships/image" Target="media/image396.png"/><Relationship Id="rId1" Type="http://schemas.openxmlformats.org/officeDocument/2006/relationships/customXml" Target="../customXml/item1.xml"/><Relationship Id="rId212" Type="http://schemas.openxmlformats.org/officeDocument/2006/relationships/image" Target="media/image193.png"/><Relationship Id="rId233" Type="http://schemas.openxmlformats.org/officeDocument/2006/relationships/image" Target="media/image214.png"/><Relationship Id="rId254" Type="http://schemas.openxmlformats.org/officeDocument/2006/relationships/image" Target="media/image234.png"/><Relationship Id="rId440" Type="http://schemas.openxmlformats.org/officeDocument/2006/relationships/hyperlink" Target="http://www.consultant.ru/document/cons_doc_LAW_169858/?dst=100187" TargetMode="External"/><Relationship Id="rId28" Type="http://schemas.openxmlformats.org/officeDocument/2006/relationships/image" Target="media/image19.png"/><Relationship Id="rId49" Type="http://schemas.openxmlformats.org/officeDocument/2006/relationships/image" Target="media/image40.png"/><Relationship Id="rId114" Type="http://schemas.openxmlformats.org/officeDocument/2006/relationships/image" Target="media/image102.png"/><Relationship Id="rId275" Type="http://schemas.openxmlformats.org/officeDocument/2006/relationships/image" Target="media/image255.png"/><Relationship Id="rId296" Type="http://schemas.openxmlformats.org/officeDocument/2006/relationships/image" Target="media/image273.png"/><Relationship Id="rId300" Type="http://schemas.openxmlformats.org/officeDocument/2006/relationships/hyperlink" Target="http://www.consultant.ru/document/cons_doc_LAW_124262/" TargetMode="External"/><Relationship Id="rId60" Type="http://schemas.openxmlformats.org/officeDocument/2006/relationships/image" Target="media/image51.png"/><Relationship Id="rId81" Type="http://schemas.openxmlformats.org/officeDocument/2006/relationships/image" Target="media/image69.png"/><Relationship Id="rId135" Type="http://schemas.openxmlformats.org/officeDocument/2006/relationships/image" Target="media/image121.png"/><Relationship Id="rId156" Type="http://schemas.openxmlformats.org/officeDocument/2006/relationships/image" Target="media/image142.png"/><Relationship Id="rId177" Type="http://schemas.openxmlformats.org/officeDocument/2006/relationships/image" Target="media/image163.png"/><Relationship Id="rId198" Type="http://schemas.openxmlformats.org/officeDocument/2006/relationships/image" Target="media/image183.png"/><Relationship Id="rId321" Type="http://schemas.openxmlformats.org/officeDocument/2006/relationships/image" Target="media/image295.png"/><Relationship Id="rId342" Type="http://schemas.openxmlformats.org/officeDocument/2006/relationships/image" Target="media/image316.png"/><Relationship Id="rId363" Type="http://schemas.openxmlformats.org/officeDocument/2006/relationships/image" Target="media/image337.png"/><Relationship Id="rId384" Type="http://schemas.openxmlformats.org/officeDocument/2006/relationships/image" Target="media/image357.png"/><Relationship Id="rId419" Type="http://schemas.openxmlformats.org/officeDocument/2006/relationships/image" Target="media/image388.png"/><Relationship Id="rId202" Type="http://schemas.openxmlformats.org/officeDocument/2006/relationships/image" Target="media/image187.png"/><Relationship Id="rId223" Type="http://schemas.openxmlformats.org/officeDocument/2006/relationships/image" Target="media/image204.png"/><Relationship Id="rId244" Type="http://schemas.openxmlformats.org/officeDocument/2006/relationships/image" Target="media/image225.png"/><Relationship Id="rId430" Type="http://schemas.openxmlformats.org/officeDocument/2006/relationships/image" Target="media/image397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265" Type="http://schemas.openxmlformats.org/officeDocument/2006/relationships/image" Target="media/image245.png"/><Relationship Id="rId286" Type="http://schemas.openxmlformats.org/officeDocument/2006/relationships/image" Target="media/image264.png"/><Relationship Id="rId451" Type="http://schemas.openxmlformats.org/officeDocument/2006/relationships/theme" Target="theme/theme1.xml"/><Relationship Id="rId50" Type="http://schemas.openxmlformats.org/officeDocument/2006/relationships/image" Target="media/image41.png"/><Relationship Id="rId104" Type="http://schemas.openxmlformats.org/officeDocument/2006/relationships/image" Target="media/image92.png"/><Relationship Id="rId125" Type="http://schemas.openxmlformats.org/officeDocument/2006/relationships/image" Target="media/image111.png"/><Relationship Id="rId146" Type="http://schemas.openxmlformats.org/officeDocument/2006/relationships/image" Target="media/image132.png"/><Relationship Id="rId167" Type="http://schemas.openxmlformats.org/officeDocument/2006/relationships/image" Target="media/image153.png"/><Relationship Id="rId188" Type="http://schemas.openxmlformats.org/officeDocument/2006/relationships/image" Target="media/image173.png"/><Relationship Id="rId311" Type="http://schemas.openxmlformats.org/officeDocument/2006/relationships/image" Target="media/image285.png"/><Relationship Id="rId332" Type="http://schemas.openxmlformats.org/officeDocument/2006/relationships/image" Target="media/image306.png"/><Relationship Id="rId353" Type="http://schemas.openxmlformats.org/officeDocument/2006/relationships/image" Target="media/image327.png"/><Relationship Id="rId374" Type="http://schemas.openxmlformats.org/officeDocument/2006/relationships/image" Target="media/image348.png"/><Relationship Id="rId395" Type="http://schemas.openxmlformats.org/officeDocument/2006/relationships/image" Target="media/image366.png"/><Relationship Id="rId409" Type="http://schemas.openxmlformats.org/officeDocument/2006/relationships/image" Target="media/image378.png"/><Relationship Id="rId71" Type="http://schemas.openxmlformats.org/officeDocument/2006/relationships/image" Target="media/image59.png"/><Relationship Id="rId92" Type="http://schemas.openxmlformats.org/officeDocument/2006/relationships/image" Target="media/image80.png"/><Relationship Id="rId213" Type="http://schemas.openxmlformats.org/officeDocument/2006/relationships/image" Target="media/image194.png"/><Relationship Id="rId234" Type="http://schemas.openxmlformats.org/officeDocument/2006/relationships/image" Target="media/image215.png"/><Relationship Id="rId420" Type="http://schemas.openxmlformats.org/officeDocument/2006/relationships/image" Target="media/image389.png"/><Relationship Id="rId2" Type="http://schemas.openxmlformats.org/officeDocument/2006/relationships/numbering" Target="numbering.xml"/><Relationship Id="rId29" Type="http://schemas.openxmlformats.org/officeDocument/2006/relationships/image" Target="media/image20.png"/><Relationship Id="rId255" Type="http://schemas.openxmlformats.org/officeDocument/2006/relationships/image" Target="media/image235.png"/><Relationship Id="rId276" Type="http://schemas.openxmlformats.org/officeDocument/2006/relationships/image" Target="media/image256.png"/><Relationship Id="rId297" Type="http://schemas.openxmlformats.org/officeDocument/2006/relationships/image" Target="media/image274.png"/><Relationship Id="rId441" Type="http://schemas.openxmlformats.org/officeDocument/2006/relationships/hyperlink" Target="http://www.consultant.ru/document/cons_doc_LAW_169858/?dst=100205" TargetMode="External"/><Relationship Id="rId40" Type="http://schemas.openxmlformats.org/officeDocument/2006/relationships/image" Target="media/image31.png"/><Relationship Id="rId115" Type="http://schemas.openxmlformats.org/officeDocument/2006/relationships/image" Target="media/image103.png"/><Relationship Id="rId136" Type="http://schemas.openxmlformats.org/officeDocument/2006/relationships/image" Target="media/image122.png"/><Relationship Id="rId157" Type="http://schemas.openxmlformats.org/officeDocument/2006/relationships/image" Target="media/image143.png"/><Relationship Id="rId178" Type="http://schemas.openxmlformats.org/officeDocument/2006/relationships/image" Target="media/image164.png"/><Relationship Id="rId301" Type="http://schemas.openxmlformats.org/officeDocument/2006/relationships/image" Target="media/image277.png"/><Relationship Id="rId322" Type="http://schemas.openxmlformats.org/officeDocument/2006/relationships/image" Target="media/image296.png"/><Relationship Id="rId343" Type="http://schemas.openxmlformats.org/officeDocument/2006/relationships/image" Target="media/image317.png"/><Relationship Id="rId364" Type="http://schemas.openxmlformats.org/officeDocument/2006/relationships/image" Target="media/image338.png"/><Relationship Id="rId61" Type="http://schemas.openxmlformats.org/officeDocument/2006/relationships/hyperlink" Target="http://www.consultant.ru/document/cons_doc_LAW_170190/?frame=1" TargetMode="External"/><Relationship Id="rId82" Type="http://schemas.openxmlformats.org/officeDocument/2006/relationships/image" Target="media/image70.png"/><Relationship Id="rId199" Type="http://schemas.openxmlformats.org/officeDocument/2006/relationships/image" Target="media/image184.png"/><Relationship Id="rId203" Type="http://schemas.openxmlformats.org/officeDocument/2006/relationships/image" Target="media/image188.png"/><Relationship Id="rId385" Type="http://schemas.openxmlformats.org/officeDocument/2006/relationships/hyperlink" Target="http://www.consultant.ru/document/cons_doc_LAW_166231/?dst=100087" TargetMode="External"/><Relationship Id="rId19" Type="http://schemas.openxmlformats.org/officeDocument/2006/relationships/image" Target="media/image10.png"/><Relationship Id="rId224" Type="http://schemas.openxmlformats.org/officeDocument/2006/relationships/image" Target="media/image205.png"/><Relationship Id="rId245" Type="http://schemas.openxmlformats.org/officeDocument/2006/relationships/image" Target="media/image226.png"/><Relationship Id="rId266" Type="http://schemas.openxmlformats.org/officeDocument/2006/relationships/image" Target="media/image246.png"/><Relationship Id="rId287" Type="http://schemas.openxmlformats.org/officeDocument/2006/relationships/image" Target="media/image265.png"/><Relationship Id="rId410" Type="http://schemas.openxmlformats.org/officeDocument/2006/relationships/image" Target="media/image379.png"/><Relationship Id="rId431" Type="http://schemas.openxmlformats.org/officeDocument/2006/relationships/image" Target="media/image398.png"/><Relationship Id="rId30" Type="http://schemas.openxmlformats.org/officeDocument/2006/relationships/image" Target="media/image21.png"/><Relationship Id="rId105" Type="http://schemas.openxmlformats.org/officeDocument/2006/relationships/image" Target="media/image93.png"/><Relationship Id="rId126" Type="http://schemas.openxmlformats.org/officeDocument/2006/relationships/image" Target="media/image112.png"/><Relationship Id="rId147" Type="http://schemas.openxmlformats.org/officeDocument/2006/relationships/image" Target="media/image133.png"/><Relationship Id="rId168" Type="http://schemas.openxmlformats.org/officeDocument/2006/relationships/image" Target="media/image154.png"/><Relationship Id="rId312" Type="http://schemas.openxmlformats.org/officeDocument/2006/relationships/image" Target="media/image286.png"/><Relationship Id="rId333" Type="http://schemas.openxmlformats.org/officeDocument/2006/relationships/image" Target="media/image307.png"/><Relationship Id="rId354" Type="http://schemas.openxmlformats.org/officeDocument/2006/relationships/image" Target="media/image328.png"/><Relationship Id="rId51" Type="http://schemas.openxmlformats.org/officeDocument/2006/relationships/image" Target="media/image42.png"/><Relationship Id="rId72" Type="http://schemas.openxmlformats.org/officeDocument/2006/relationships/image" Target="media/image60.png"/><Relationship Id="rId93" Type="http://schemas.openxmlformats.org/officeDocument/2006/relationships/image" Target="media/image81.png"/><Relationship Id="rId189" Type="http://schemas.openxmlformats.org/officeDocument/2006/relationships/image" Target="media/image174.png"/><Relationship Id="rId375" Type="http://schemas.openxmlformats.org/officeDocument/2006/relationships/image" Target="media/image349.png"/><Relationship Id="rId396" Type="http://schemas.openxmlformats.org/officeDocument/2006/relationships/image" Target="media/image367.png"/><Relationship Id="rId3" Type="http://schemas.openxmlformats.org/officeDocument/2006/relationships/styles" Target="styles.xml"/><Relationship Id="rId214" Type="http://schemas.openxmlformats.org/officeDocument/2006/relationships/image" Target="media/image195.png"/><Relationship Id="rId235" Type="http://schemas.openxmlformats.org/officeDocument/2006/relationships/image" Target="media/image216.png"/><Relationship Id="rId256" Type="http://schemas.openxmlformats.org/officeDocument/2006/relationships/image" Target="media/image236.png"/><Relationship Id="rId277" Type="http://schemas.openxmlformats.org/officeDocument/2006/relationships/hyperlink" Target="http://www.consultant.ru/document/cons_doc_LAW_85632/?dst=100014" TargetMode="External"/><Relationship Id="rId298" Type="http://schemas.openxmlformats.org/officeDocument/2006/relationships/image" Target="media/image275.png"/><Relationship Id="rId400" Type="http://schemas.openxmlformats.org/officeDocument/2006/relationships/image" Target="media/image371.png"/><Relationship Id="rId421" Type="http://schemas.openxmlformats.org/officeDocument/2006/relationships/image" Target="media/image390.png"/><Relationship Id="rId442" Type="http://schemas.openxmlformats.org/officeDocument/2006/relationships/image" Target="media/image406.png"/><Relationship Id="rId116" Type="http://schemas.openxmlformats.org/officeDocument/2006/relationships/image" Target="media/image104.png"/><Relationship Id="rId137" Type="http://schemas.openxmlformats.org/officeDocument/2006/relationships/image" Target="media/image123.png"/><Relationship Id="rId158" Type="http://schemas.openxmlformats.org/officeDocument/2006/relationships/image" Target="media/image144.png"/><Relationship Id="rId302" Type="http://schemas.openxmlformats.org/officeDocument/2006/relationships/image" Target="media/image278.png"/><Relationship Id="rId323" Type="http://schemas.openxmlformats.org/officeDocument/2006/relationships/image" Target="media/image297.png"/><Relationship Id="rId344" Type="http://schemas.openxmlformats.org/officeDocument/2006/relationships/image" Target="media/image31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62" Type="http://schemas.openxmlformats.org/officeDocument/2006/relationships/image" Target="media/image52.png"/><Relationship Id="rId83" Type="http://schemas.openxmlformats.org/officeDocument/2006/relationships/image" Target="media/image71.png"/><Relationship Id="rId179" Type="http://schemas.openxmlformats.org/officeDocument/2006/relationships/image" Target="media/image165.png"/><Relationship Id="rId365" Type="http://schemas.openxmlformats.org/officeDocument/2006/relationships/image" Target="media/image339.png"/><Relationship Id="rId386" Type="http://schemas.openxmlformats.org/officeDocument/2006/relationships/image" Target="media/image358.png"/><Relationship Id="rId190" Type="http://schemas.openxmlformats.org/officeDocument/2006/relationships/image" Target="media/image175.png"/><Relationship Id="rId204" Type="http://schemas.openxmlformats.org/officeDocument/2006/relationships/image" Target="media/image189.png"/><Relationship Id="rId225" Type="http://schemas.openxmlformats.org/officeDocument/2006/relationships/image" Target="media/image206.png"/><Relationship Id="rId246" Type="http://schemas.openxmlformats.org/officeDocument/2006/relationships/hyperlink" Target="http://www.consultant.ru/document/cons_doc_LAW_124262/" TargetMode="External"/><Relationship Id="rId267" Type="http://schemas.openxmlformats.org/officeDocument/2006/relationships/image" Target="media/image247.png"/><Relationship Id="rId288" Type="http://schemas.openxmlformats.org/officeDocument/2006/relationships/image" Target="media/image266.png"/><Relationship Id="rId411" Type="http://schemas.openxmlformats.org/officeDocument/2006/relationships/image" Target="media/image380.png"/><Relationship Id="rId432" Type="http://schemas.openxmlformats.org/officeDocument/2006/relationships/image" Target="media/image399.png"/><Relationship Id="rId106" Type="http://schemas.openxmlformats.org/officeDocument/2006/relationships/image" Target="media/image94.png"/><Relationship Id="rId127" Type="http://schemas.openxmlformats.org/officeDocument/2006/relationships/image" Target="media/image113.png"/><Relationship Id="rId313" Type="http://schemas.openxmlformats.org/officeDocument/2006/relationships/image" Target="media/image287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52" Type="http://schemas.openxmlformats.org/officeDocument/2006/relationships/image" Target="media/image43.png"/><Relationship Id="rId73" Type="http://schemas.openxmlformats.org/officeDocument/2006/relationships/image" Target="media/image61.png"/><Relationship Id="rId94" Type="http://schemas.openxmlformats.org/officeDocument/2006/relationships/image" Target="media/image82.png"/><Relationship Id="rId148" Type="http://schemas.openxmlformats.org/officeDocument/2006/relationships/image" Target="media/image134.png"/><Relationship Id="rId169" Type="http://schemas.openxmlformats.org/officeDocument/2006/relationships/image" Target="media/image155.png"/><Relationship Id="rId334" Type="http://schemas.openxmlformats.org/officeDocument/2006/relationships/image" Target="media/image308.png"/><Relationship Id="rId355" Type="http://schemas.openxmlformats.org/officeDocument/2006/relationships/image" Target="media/image329.png"/><Relationship Id="rId376" Type="http://schemas.openxmlformats.org/officeDocument/2006/relationships/hyperlink" Target="http://www.consultant.ru/document/cons_doc_LAW_169312/" TargetMode="External"/><Relationship Id="rId397" Type="http://schemas.openxmlformats.org/officeDocument/2006/relationships/image" Target="media/image368.png"/><Relationship Id="rId4" Type="http://schemas.microsoft.com/office/2007/relationships/stylesWithEffects" Target="stylesWithEffects.xml"/><Relationship Id="rId180" Type="http://schemas.openxmlformats.org/officeDocument/2006/relationships/image" Target="media/image166.png"/><Relationship Id="rId215" Type="http://schemas.openxmlformats.org/officeDocument/2006/relationships/image" Target="media/image196.png"/><Relationship Id="rId236" Type="http://schemas.openxmlformats.org/officeDocument/2006/relationships/image" Target="media/image217.png"/><Relationship Id="rId257" Type="http://schemas.openxmlformats.org/officeDocument/2006/relationships/image" Target="media/image237.png"/><Relationship Id="rId278" Type="http://schemas.openxmlformats.org/officeDocument/2006/relationships/image" Target="media/image257.png"/><Relationship Id="rId401" Type="http://schemas.openxmlformats.org/officeDocument/2006/relationships/image" Target="media/image372.png"/><Relationship Id="rId422" Type="http://schemas.openxmlformats.org/officeDocument/2006/relationships/image" Target="media/image391.png"/><Relationship Id="rId443" Type="http://schemas.openxmlformats.org/officeDocument/2006/relationships/image" Target="media/image407.png"/><Relationship Id="rId303" Type="http://schemas.openxmlformats.org/officeDocument/2006/relationships/image" Target="media/image279.png"/><Relationship Id="rId42" Type="http://schemas.openxmlformats.org/officeDocument/2006/relationships/image" Target="media/image33.png"/><Relationship Id="rId84" Type="http://schemas.openxmlformats.org/officeDocument/2006/relationships/image" Target="media/image72.png"/><Relationship Id="rId138" Type="http://schemas.openxmlformats.org/officeDocument/2006/relationships/image" Target="media/image124.png"/><Relationship Id="rId345" Type="http://schemas.openxmlformats.org/officeDocument/2006/relationships/image" Target="media/image319.png"/><Relationship Id="rId387" Type="http://schemas.openxmlformats.org/officeDocument/2006/relationships/image" Target="media/image359.png"/><Relationship Id="rId191" Type="http://schemas.openxmlformats.org/officeDocument/2006/relationships/image" Target="media/image176.png"/><Relationship Id="rId205" Type="http://schemas.openxmlformats.org/officeDocument/2006/relationships/hyperlink" Target="http://www.consultant.ru/document/cons_doc_LAW_170257/" TargetMode="External"/><Relationship Id="rId247" Type="http://schemas.openxmlformats.org/officeDocument/2006/relationships/image" Target="media/image227.png"/><Relationship Id="rId412" Type="http://schemas.openxmlformats.org/officeDocument/2006/relationships/image" Target="media/image381.png"/><Relationship Id="rId107" Type="http://schemas.openxmlformats.org/officeDocument/2006/relationships/image" Target="media/image95.png"/><Relationship Id="rId289" Type="http://schemas.openxmlformats.org/officeDocument/2006/relationships/image" Target="media/image267.png"/><Relationship Id="rId11" Type="http://schemas.openxmlformats.org/officeDocument/2006/relationships/image" Target="media/image2.png"/><Relationship Id="rId53" Type="http://schemas.openxmlformats.org/officeDocument/2006/relationships/image" Target="media/image44.png"/><Relationship Id="rId149" Type="http://schemas.openxmlformats.org/officeDocument/2006/relationships/image" Target="media/image135.png"/><Relationship Id="rId314" Type="http://schemas.openxmlformats.org/officeDocument/2006/relationships/image" Target="media/image288.png"/><Relationship Id="rId356" Type="http://schemas.openxmlformats.org/officeDocument/2006/relationships/image" Target="media/image330.png"/><Relationship Id="rId398" Type="http://schemas.openxmlformats.org/officeDocument/2006/relationships/image" Target="media/image369.png"/><Relationship Id="rId95" Type="http://schemas.openxmlformats.org/officeDocument/2006/relationships/image" Target="media/image83.png"/><Relationship Id="rId160" Type="http://schemas.openxmlformats.org/officeDocument/2006/relationships/image" Target="media/image146.png"/><Relationship Id="rId216" Type="http://schemas.openxmlformats.org/officeDocument/2006/relationships/image" Target="media/image197.png"/><Relationship Id="rId423" Type="http://schemas.openxmlformats.org/officeDocument/2006/relationships/image" Target="media/image392.png"/><Relationship Id="rId258" Type="http://schemas.openxmlformats.org/officeDocument/2006/relationships/image" Target="media/image238.png"/><Relationship Id="rId22" Type="http://schemas.openxmlformats.org/officeDocument/2006/relationships/image" Target="media/image13.png"/><Relationship Id="rId64" Type="http://schemas.openxmlformats.org/officeDocument/2006/relationships/image" Target="media/image54.png"/><Relationship Id="rId118" Type="http://schemas.openxmlformats.org/officeDocument/2006/relationships/image" Target="media/image106.png"/><Relationship Id="rId325" Type="http://schemas.openxmlformats.org/officeDocument/2006/relationships/image" Target="media/image299.png"/><Relationship Id="rId367" Type="http://schemas.openxmlformats.org/officeDocument/2006/relationships/image" Target="media/image341.png"/><Relationship Id="rId171" Type="http://schemas.openxmlformats.org/officeDocument/2006/relationships/image" Target="media/image157.png"/><Relationship Id="rId227" Type="http://schemas.openxmlformats.org/officeDocument/2006/relationships/image" Target="media/image208.png"/><Relationship Id="rId269" Type="http://schemas.openxmlformats.org/officeDocument/2006/relationships/image" Target="media/image249.png"/><Relationship Id="rId434" Type="http://schemas.openxmlformats.org/officeDocument/2006/relationships/hyperlink" Target="http://www.consultant.ru/document/cons_doc_LAW_163116/?dst=100008" TargetMode="External"/><Relationship Id="rId33" Type="http://schemas.openxmlformats.org/officeDocument/2006/relationships/image" Target="media/image24.png"/><Relationship Id="rId129" Type="http://schemas.openxmlformats.org/officeDocument/2006/relationships/image" Target="media/image115.png"/><Relationship Id="rId280" Type="http://schemas.openxmlformats.org/officeDocument/2006/relationships/image" Target="media/image259.png"/><Relationship Id="rId336" Type="http://schemas.openxmlformats.org/officeDocument/2006/relationships/image" Target="media/image310.png"/><Relationship Id="rId75" Type="http://schemas.openxmlformats.org/officeDocument/2006/relationships/image" Target="media/image63.png"/><Relationship Id="rId140" Type="http://schemas.openxmlformats.org/officeDocument/2006/relationships/image" Target="media/image126.png"/><Relationship Id="rId182" Type="http://schemas.openxmlformats.org/officeDocument/2006/relationships/image" Target="media/image168.png"/><Relationship Id="rId378" Type="http://schemas.openxmlformats.org/officeDocument/2006/relationships/image" Target="media/image351.png"/><Relationship Id="rId403" Type="http://schemas.openxmlformats.org/officeDocument/2006/relationships/image" Target="media/image37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BB79-C008-4AB1-AB32-B8FEC315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104</Pages>
  <Words>11253</Words>
  <Characters>64143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cp:lastPrinted>2016-06-08T10:23:00Z</cp:lastPrinted>
  <dcterms:created xsi:type="dcterms:W3CDTF">2016-06-01T11:26:00Z</dcterms:created>
  <dcterms:modified xsi:type="dcterms:W3CDTF">2016-06-08T10:25:00Z</dcterms:modified>
</cp:coreProperties>
</file>